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8657F" w:rsidRPr="0078657F" w:rsidRDefault="00B76779"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140E5" w:rsidRPr="00692B64">
        <w:rPr>
          <w:rFonts w:ascii="Times New Roman" w:eastAsia="Calibri" w:hAnsi="Times New Roman" w:cs="Times New Roman"/>
          <w:sz w:val="12"/>
          <w:szCs w:val="12"/>
        </w:rPr>
        <w:t xml:space="preserve"> </w:t>
      </w:r>
      <w:r w:rsidR="0078657F" w:rsidRPr="0078657F">
        <w:rPr>
          <w:rFonts w:ascii="Times New Roman" w:eastAsia="Calibri" w:hAnsi="Times New Roman" w:cs="Times New Roman"/>
          <w:sz w:val="12"/>
          <w:szCs w:val="12"/>
        </w:rPr>
        <w:t>Заключение о результатах публичных слушаний в муниципальном районе Сергиевский Самарской области по проекту Решения Собрания представителей муниципального района Сергиевский «О бюджете муниципального р</w:t>
      </w:r>
      <w:r w:rsidR="0078657F">
        <w:rPr>
          <w:rFonts w:ascii="Times New Roman" w:eastAsia="Calibri" w:hAnsi="Times New Roman" w:cs="Times New Roman"/>
          <w:sz w:val="12"/>
          <w:szCs w:val="12"/>
        </w:rPr>
        <w:t xml:space="preserve">айона Сергиевский на 2020 год и </w:t>
      </w:r>
      <w:r w:rsidR="0078657F" w:rsidRPr="0078657F">
        <w:rPr>
          <w:rFonts w:ascii="Times New Roman" w:eastAsia="Calibri" w:hAnsi="Times New Roman" w:cs="Times New Roman"/>
          <w:sz w:val="12"/>
          <w:szCs w:val="12"/>
        </w:rPr>
        <w:t xml:space="preserve">плановый период 2021 и 2022 </w:t>
      </w:r>
      <w:proofErr w:type="gramStart"/>
      <w:r w:rsidR="0078657F"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…………………………………………………………………………………………………………………………………..3</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………………………………………………………………………………………………………………………3</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………………………………………………………………………………………………………3</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w:t>
      </w:r>
      <w:proofErr w:type="spellStart"/>
      <w:r w:rsidRPr="0078657F">
        <w:rPr>
          <w:rFonts w:ascii="Times New Roman" w:eastAsia="Calibri" w:hAnsi="Times New Roman" w:cs="Times New Roman"/>
          <w:sz w:val="12"/>
          <w:szCs w:val="12"/>
        </w:rPr>
        <w:t>Воротнее</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proofErr w:type="spellStart"/>
      <w:r w:rsidRPr="0078657F">
        <w:rPr>
          <w:rFonts w:ascii="Times New Roman" w:eastAsia="Calibri" w:hAnsi="Times New Roman" w:cs="Times New Roman"/>
          <w:sz w:val="12"/>
          <w:szCs w:val="12"/>
        </w:rPr>
        <w:t>Воротнее</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proofErr w:type="spellStart"/>
      <w:r w:rsidRPr="0078657F">
        <w:rPr>
          <w:rFonts w:ascii="Times New Roman" w:eastAsia="Calibri" w:hAnsi="Times New Roman" w:cs="Times New Roman"/>
          <w:sz w:val="12"/>
          <w:szCs w:val="12"/>
        </w:rPr>
        <w:t>Воротнее</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…………………………………………………………………………………………………………………………………………...3</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…………………………………………………………………………………………………………………………………………………...3</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w:t>
      </w:r>
      <w:proofErr w:type="spellStart"/>
      <w:r w:rsidRPr="0078657F">
        <w:rPr>
          <w:rFonts w:ascii="Times New Roman" w:eastAsia="Calibri" w:hAnsi="Times New Roman" w:cs="Times New Roman"/>
          <w:sz w:val="12"/>
          <w:szCs w:val="12"/>
        </w:rPr>
        <w:t>Захаркино</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proofErr w:type="spellStart"/>
      <w:r w:rsidRPr="0078657F">
        <w:rPr>
          <w:rFonts w:ascii="Times New Roman" w:eastAsia="Calibri" w:hAnsi="Times New Roman" w:cs="Times New Roman"/>
          <w:sz w:val="12"/>
          <w:szCs w:val="12"/>
        </w:rPr>
        <w:t>Захаркино</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proofErr w:type="spellStart"/>
      <w:r w:rsidRPr="0078657F">
        <w:rPr>
          <w:rFonts w:ascii="Times New Roman" w:eastAsia="Calibri" w:hAnsi="Times New Roman" w:cs="Times New Roman"/>
          <w:sz w:val="12"/>
          <w:szCs w:val="12"/>
        </w:rPr>
        <w:t>Захаркино</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………………………………………………………………………………………………………………………4</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w:t>
      </w:r>
      <w:proofErr w:type="spellStart"/>
      <w:r w:rsidRPr="0078657F">
        <w:rPr>
          <w:rFonts w:ascii="Times New Roman" w:eastAsia="Calibri" w:hAnsi="Times New Roman" w:cs="Times New Roman"/>
          <w:sz w:val="12"/>
          <w:szCs w:val="12"/>
        </w:rPr>
        <w:t>Кармало-Аделяково</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proofErr w:type="spellStart"/>
      <w:r w:rsidRPr="0078657F">
        <w:rPr>
          <w:rFonts w:ascii="Times New Roman" w:eastAsia="Calibri" w:hAnsi="Times New Roman" w:cs="Times New Roman"/>
          <w:sz w:val="12"/>
          <w:szCs w:val="12"/>
        </w:rPr>
        <w:t>Кармало-Аделяково</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proofErr w:type="spellStart"/>
      <w:r w:rsidRPr="0078657F">
        <w:rPr>
          <w:rFonts w:ascii="Times New Roman" w:eastAsia="Calibri" w:hAnsi="Times New Roman" w:cs="Times New Roman"/>
          <w:sz w:val="12"/>
          <w:szCs w:val="12"/>
        </w:rPr>
        <w:t>Кармало-</w:t>
      </w:r>
      <w:proofErr w:type="gramStart"/>
      <w:r w:rsidRPr="0078657F">
        <w:rPr>
          <w:rFonts w:ascii="Times New Roman" w:eastAsia="Calibri" w:hAnsi="Times New Roman" w:cs="Times New Roman"/>
          <w:sz w:val="12"/>
          <w:szCs w:val="12"/>
        </w:rPr>
        <w:t>Аделяково</w:t>
      </w:r>
      <w:proofErr w:type="spellEnd"/>
      <w:r w:rsidRPr="0078657F">
        <w:rPr>
          <w:rFonts w:ascii="Times New Roman" w:eastAsia="Calibri" w:hAnsi="Times New Roman" w:cs="Times New Roman"/>
          <w:sz w:val="12"/>
          <w:szCs w:val="12"/>
        </w:rPr>
        <w:t xml:space="preserve">  муниципального</w:t>
      </w:r>
      <w:proofErr w:type="gramEnd"/>
      <w:r w:rsidRPr="0078657F">
        <w:rPr>
          <w:rFonts w:ascii="Times New Roman" w:eastAsia="Calibri" w:hAnsi="Times New Roman" w:cs="Times New Roman"/>
          <w:sz w:val="12"/>
          <w:szCs w:val="12"/>
        </w:rPr>
        <w:t xml:space="preserve"> района Сергиевский Самарской области на 2020 год и на плановый период 2021 и 2022 годов»</w:t>
      </w:r>
      <w:r w:rsidR="00B632A7">
        <w:rPr>
          <w:rFonts w:ascii="Times New Roman" w:eastAsia="Calibri" w:hAnsi="Times New Roman" w:cs="Times New Roman"/>
          <w:sz w:val="12"/>
          <w:szCs w:val="12"/>
        </w:rPr>
        <w:t>………………………………………………………………………………………………………4</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………………………………………………………………………………………………………………………4</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78657F">
        <w:rPr>
          <w:rFonts w:ascii="Times New Roman" w:eastAsia="Calibri" w:hAnsi="Times New Roman" w:cs="Times New Roman"/>
          <w:sz w:val="12"/>
          <w:szCs w:val="12"/>
        </w:rPr>
        <w:t xml:space="preserve">Заключение о результатах публичных слушаний </w:t>
      </w:r>
      <w:r>
        <w:rPr>
          <w:rFonts w:ascii="Times New Roman" w:eastAsia="Calibri" w:hAnsi="Times New Roman" w:cs="Times New Roman"/>
          <w:sz w:val="12"/>
          <w:szCs w:val="12"/>
        </w:rPr>
        <w:t xml:space="preserve">в сельском поселении </w:t>
      </w:r>
      <w:proofErr w:type="spellStart"/>
      <w:r>
        <w:rPr>
          <w:rFonts w:ascii="Times New Roman" w:eastAsia="Calibri" w:hAnsi="Times New Roman" w:cs="Times New Roman"/>
          <w:sz w:val="12"/>
          <w:szCs w:val="12"/>
        </w:rPr>
        <w:t>Кандабулак</w:t>
      </w:r>
      <w:proofErr w:type="spellEnd"/>
      <w:r>
        <w:rPr>
          <w:rFonts w:ascii="Times New Roman" w:eastAsia="Calibri" w:hAnsi="Times New Roman" w:cs="Times New Roman"/>
          <w:sz w:val="12"/>
          <w:szCs w:val="12"/>
        </w:rPr>
        <w:t xml:space="preserve"> </w:t>
      </w:r>
      <w:r w:rsidRPr="0078657F">
        <w:rPr>
          <w:rFonts w:ascii="Times New Roman" w:eastAsia="Calibri" w:hAnsi="Times New Roman" w:cs="Times New Roman"/>
          <w:sz w:val="12"/>
          <w:szCs w:val="12"/>
        </w:rPr>
        <w:t xml:space="preserve">муниципального района Сергиевский Самарской области по вопросу о проекте Решения собрания представителей сельского поселения </w:t>
      </w:r>
      <w:proofErr w:type="spellStart"/>
      <w:proofErr w:type="gramStart"/>
      <w:r w:rsidRPr="0078657F">
        <w:rPr>
          <w:rFonts w:ascii="Times New Roman" w:eastAsia="Calibri" w:hAnsi="Times New Roman" w:cs="Times New Roman"/>
          <w:sz w:val="12"/>
          <w:szCs w:val="12"/>
        </w:rPr>
        <w:t>Кандабулак</w:t>
      </w:r>
      <w:proofErr w:type="spellEnd"/>
      <w:r w:rsidRPr="0078657F">
        <w:rPr>
          <w:rFonts w:ascii="Times New Roman" w:eastAsia="Calibri" w:hAnsi="Times New Roman" w:cs="Times New Roman"/>
          <w:sz w:val="12"/>
          <w:szCs w:val="12"/>
        </w:rPr>
        <w:t xml:space="preserve">  муниципального</w:t>
      </w:r>
      <w:proofErr w:type="gramEnd"/>
      <w:r w:rsidRPr="0078657F">
        <w:rPr>
          <w:rFonts w:ascii="Times New Roman" w:eastAsia="Calibri" w:hAnsi="Times New Roman" w:cs="Times New Roman"/>
          <w:sz w:val="12"/>
          <w:szCs w:val="12"/>
        </w:rPr>
        <w:t xml:space="preserve"> района Сергиевский Самарской области «О бюджете сельского поселения </w:t>
      </w:r>
      <w:proofErr w:type="spellStart"/>
      <w:r w:rsidRPr="0078657F">
        <w:rPr>
          <w:rFonts w:ascii="Times New Roman" w:eastAsia="Calibri" w:hAnsi="Times New Roman" w:cs="Times New Roman"/>
          <w:sz w:val="12"/>
          <w:szCs w:val="12"/>
        </w:rPr>
        <w:t>Кандабулак</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на 2020 год и на плановый период 2021 и 2022 годов»</w:t>
      </w:r>
      <w:r w:rsidR="00B632A7">
        <w:rPr>
          <w:rFonts w:ascii="Times New Roman" w:eastAsia="Calibri" w:hAnsi="Times New Roman" w:cs="Times New Roman"/>
          <w:sz w:val="12"/>
          <w:szCs w:val="12"/>
        </w:rPr>
        <w:t>…………………………………………………………………………………………………………………………4</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………………………………………………………………………………………………………………………5</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8657F">
        <w:rPr>
          <w:rFonts w:ascii="Times New Roman" w:eastAsia="Calibri" w:hAnsi="Times New Roman" w:cs="Times New Roman"/>
          <w:sz w:val="12"/>
          <w:szCs w:val="12"/>
        </w:rPr>
        <w:t>Заключение о результатах публичных слушаний в сельском поселении Кутузовский муниципального района Сергиевский Самарской области</w:t>
      </w:r>
      <w:r>
        <w:rPr>
          <w:rFonts w:ascii="Times New Roman" w:eastAsia="Calibri" w:hAnsi="Times New Roman" w:cs="Times New Roman"/>
          <w:sz w:val="12"/>
          <w:szCs w:val="12"/>
        </w:rPr>
        <w:t xml:space="preserve"> </w:t>
      </w:r>
      <w:r w:rsidRPr="0078657F">
        <w:rPr>
          <w:rFonts w:ascii="Times New Roman" w:eastAsia="Calibri" w:hAnsi="Times New Roman" w:cs="Times New Roman"/>
          <w:sz w:val="12"/>
          <w:szCs w:val="12"/>
        </w:rPr>
        <w:t>по вопросу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w:t>
      </w:r>
      <w:r>
        <w:rPr>
          <w:rFonts w:ascii="Times New Roman" w:eastAsia="Calibri" w:hAnsi="Times New Roman" w:cs="Times New Roman"/>
          <w:sz w:val="12"/>
          <w:szCs w:val="12"/>
        </w:rPr>
        <w:t xml:space="preserve">арской области на 2020 год </w:t>
      </w:r>
      <w:r w:rsidRPr="0078657F">
        <w:rPr>
          <w:rFonts w:ascii="Times New Roman" w:eastAsia="Calibri" w:hAnsi="Times New Roman" w:cs="Times New Roman"/>
          <w:sz w:val="12"/>
          <w:szCs w:val="12"/>
        </w:rPr>
        <w:t xml:space="preserve">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………………………………………………………………………………………………………………………5</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w:t>
      </w:r>
      <w:proofErr w:type="spellStart"/>
      <w:r w:rsidRPr="0078657F">
        <w:rPr>
          <w:rFonts w:ascii="Times New Roman" w:eastAsia="Calibri" w:hAnsi="Times New Roman" w:cs="Times New Roman"/>
          <w:sz w:val="12"/>
          <w:szCs w:val="12"/>
        </w:rPr>
        <w:t>Липовка</w:t>
      </w:r>
      <w:proofErr w:type="spellEnd"/>
      <w:r w:rsidRPr="0078657F">
        <w:rPr>
          <w:rFonts w:ascii="Times New Roman" w:eastAsia="Calibri" w:hAnsi="Times New Roman" w:cs="Times New Roman"/>
          <w:sz w:val="12"/>
          <w:szCs w:val="12"/>
        </w:rPr>
        <w:t xml:space="preserve"> муниципального района </w:t>
      </w:r>
      <w:proofErr w:type="gramStart"/>
      <w:r w:rsidRPr="0078657F">
        <w:rPr>
          <w:rFonts w:ascii="Times New Roman" w:eastAsia="Calibri" w:hAnsi="Times New Roman" w:cs="Times New Roman"/>
          <w:sz w:val="12"/>
          <w:szCs w:val="12"/>
        </w:rPr>
        <w:t>Сергиевский  Самарской</w:t>
      </w:r>
      <w:proofErr w:type="gramEnd"/>
      <w:r w:rsidRPr="0078657F">
        <w:rPr>
          <w:rFonts w:ascii="Times New Roman" w:eastAsia="Calibri" w:hAnsi="Times New Roman" w:cs="Times New Roman"/>
          <w:sz w:val="12"/>
          <w:szCs w:val="12"/>
        </w:rPr>
        <w:t xml:space="preserve"> области по вопросу о проекте Решения собрания представителей сельского поселения </w:t>
      </w:r>
      <w:proofErr w:type="spellStart"/>
      <w:r w:rsidRPr="0078657F">
        <w:rPr>
          <w:rFonts w:ascii="Times New Roman" w:eastAsia="Calibri" w:hAnsi="Times New Roman" w:cs="Times New Roman"/>
          <w:sz w:val="12"/>
          <w:szCs w:val="12"/>
        </w:rPr>
        <w:t>Липовка</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proofErr w:type="spellStart"/>
      <w:r w:rsidRPr="0078657F">
        <w:rPr>
          <w:rFonts w:ascii="Times New Roman" w:eastAsia="Calibri" w:hAnsi="Times New Roman" w:cs="Times New Roman"/>
          <w:sz w:val="12"/>
          <w:szCs w:val="12"/>
        </w:rPr>
        <w:t>Липовка</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на 2020 год и на плановый период 2021 и 2022 годов»</w:t>
      </w:r>
      <w:r w:rsidR="00B632A7">
        <w:rPr>
          <w:rFonts w:ascii="Times New Roman" w:eastAsia="Calibri" w:hAnsi="Times New Roman" w:cs="Times New Roman"/>
          <w:sz w:val="12"/>
          <w:szCs w:val="12"/>
        </w:rPr>
        <w:t>……………………………………………………………………………………………………………………………………………..5</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w:t>
      </w:r>
      <w:proofErr w:type="spellStart"/>
      <w:r w:rsidRPr="0078657F">
        <w:rPr>
          <w:rFonts w:ascii="Times New Roman" w:eastAsia="Calibri" w:hAnsi="Times New Roman" w:cs="Times New Roman"/>
          <w:sz w:val="12"/>
          <w:szCs w:val="12"/>
        </w:rPr>
        <w:t>Светлодольск</w:t>
      </w:r>
      <w:proofErr w:type="spellEnd"/>
      <w:r w:rsidRPr="0078657F">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w:t>
      </w:r>
      <w:proofErr w:type="gramStart"/>
      <w:r w:rsidRPr="0078657F">
        <w:rPr>
          <w:rFonts w:ascii="Times New Roman" w:eastAsia="Calibri" w:hAnsi="Times New Roman" w:cs="Times New Roman"/>
          <w:sz w:val="12"/>
          <w:szCs w:val="12"/>
        </w:rPr>
        <w:t xml:space="preserve">поселения  </w:t>
      </w:r>
      <w:proofErr w:type="spellStart"/>
      <w:r w:rsidRPr="0078657F">
        <w:rPr>
          <w:rFonts w:ascii="Times New Roman" w:eastAsia="Calibri" w:hAnsi="Times New Roman" w:cs="Times New Roman"/>
          <w:sz w:val="12"/>
          <w:szCs w:val="12"/>
        </w:rPr>
        <w:t>Светлодольск</w:t>
      </w:r>
      <w:proofErr w:type="spellEnd"/>
      <w:proofErr w:type="gramEnd"/>
      <w:r w:rsidRPr="0078657F">
        <w:rPr>
          <w:rFonts w:ascii="Times New Roman" w:eastAsia="Calibri" w:hAnsi="Times New Roman" w:cs="Times New Roman"/>
          <w:sz w:val="12"/>
          <w:szCs w:val="12"/>
        </w:rPr>
        <w:t xml:space="preserve"> муниципального района Сергиевский Самарской области «О бюджете сельского поселения </w:t>
      </w:r>
      <w:proofErr w:type="spellStart"/>
      <w:r w:rsidRPr="0078657F">
        <w:rPr>
          <w:rFonts w:ascii="Times New Roman" w:eastAsia="Calibri" w:hAnsi="Times New Roman" w:cs="Times New Roman"/>
          <w:sz w:val="12"/>
          <w:szCs w:val="12"/>
        </w:rPr>
        <w:t>Светлодольск</w:t>
      </w:r>
      <w:proofErr w:type="spellEnd"/>
      <w:r w:rsidRPr="0078657F">
        <w:rPr>
          <w:rFonts w:ascii="Times New Roman" w:eastAsia="Calibri" w:hAnsi="Times New Roman" w:cs="Times New Roman"/>
          <w:sz w:val="12"/>
          <w:szCs w:val="12"/>
        </w:rPr>
        <w:t xml:space="preserve"> муниципального района Сергиевский  на 2020 год и на плановый период 2021 и 2022 годов»</w:t>
      </w:r>
      <w:r w:rsidR="00B632A7">
        <w:rPr>
          <w:rFonts w:ascii="Times New Roman" w:eastAsia="Calibri" w:hAnsi="Times New Roman" w:cs="Times New Roman"/>
          <w:sz w:val="12"/>
          <w:szCs w:val="12"/>
        </w:rPr>
        <w:t>……………………………………………………………………………………………………………………………………………..5</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78657F">
        <w:rPr>
          <w:rFonts w:ascii="Times New Roman" w:eastAsia="Calibri" w:hAnsi="Times New Roman" w:cs="Times New Roman"/>
          <w:sz w:val="12"/>
          <w:szCs w:val="12"/>
        </w:rPr>
        <w:t xml:space="preserve">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………………………………………………………………………………………………………………………6</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78657F">
        <w:rPr>
          <w:rFonts w:ascii="Times New Roman" w:eastAsia="Calibri" w:hAnsi="Times New Roman" w:cs="Times New Roman"/>
          <w:sz w:val="12"/>
          <w:szCs w:val="12"/>
        </w:rPr>
        <w:t xml:space="preserve">Заключение о результатах публичных слушаний в сельском </w:t>
      </w:r>
      <w:proofErr w:type="gramStart"/>
      <w:r w:rsidRPr="0078657F">
        <w:rPr>
          <w:rFonts w:ascii="Times New Roman" w:eastAsia="Calibri" w:hAnsi="Times New Roman" w:cs="Times New Roman"/>
          <w:sz w:val="12"/>
          <w:szCs w:val="12"/>
        </w:rPr>
        <w:t>поселении  Серноводск</w:t>
      </w:r>
      <w:proofErr w:type="gramEnd"/>
      <w:r w:rsidRPr="0078657F">
        <w:rPr>
          <w:rFonts w:ascii="Times New Roman" w:eastAsia="Calibri" w:hAnsi="Times New Roman" w:cs="Times New Roman"/>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2020 год и на плановый период 2021 и 2022 годов»</w:t>
      </w:r>
      <w:r w:rsidR="00B632A7">
        <w:rPr>
          <w:rFonts w:ascii="Times New Roman" w:eastAsia="Calibri" w:hAnsi="Times New Roman" w:cs="Times New Roman"/>
          <w:sz w:val="12"/>
          <w:szCs w:val="12"/>
        </w:rPr>
        <w:t>…………………………………………………………………………………………………………………………6</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78657F">
        <w:rPr>
          <w:rFonts w:ascii="Times New Roman" w:eastAsia="Calibri" w:hAnsi="Times New Roman" w:cs="Times New Roman"/>
          <w:sz w:val="12"/>
          <w:szCs w:val="12"/>
        </w:rPr>
        <w:t>Заключение о результатах публичных слушаний в сельском поселении Сургут муниципального района Се</w:t>
      </w:r>
      <w:r>
        <w:rPr>
          <w:rFonts w:ascii="Times New Roman" w:eastAsia="Calibri" w:hAnsi="Times New Roman" w:cs="Times New Roman"/>
          <w:sz w:val="12"/>
          <w:szCs w:val="12"/>
        </w:rPr>
        <w:t xml:space="preserve">ргиевский Самарской области </w:t>
      </w:r>
      <w:r w:rsidRPr="0078657F">
        <w:rPr>
          <w:rFonts w:ascii="Times New Roman" w:eastAsia="Calibri" w:hAnsi="Times New Roman" w:cs="Times New Roman"/>
          <w:sz w:val="12"/>
          <w:szCs w:val="12"/>
        </w:rPr>
        <w:t xml:space="preserve">по вопросу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2020 год и на плановый период 2021 и 2022 </w:t>
      </w:r>
      <w:proofErr w:type="gramStart"/>
      <w:r w:rsidRPr="0078657F">
        <w:rPr>
          <w:rFonts w:ascii="Times New Roman" w:eastAsia="Calibri" w:hAnsi="Times New Roman" w:cs="Times New Roman"/>
          <w:sz w:val="12"/>
          <w:szCs w:val="12"/>
        </w:rPr>
        <w:t>годов»</w:t>
      </w:r>
      <w:r w:rsidR="00B632A7">
        <w:rPr>
          <w:rFonts w:ascii="Times New Roman" w:eastAsia="Calibri" w:hAnsi="Times New Roman" w:cs="Times New Roman"/>
          <w:sz w:val="12"/>
          <w:szCs w:val="12"/>
        </w:rPr>
        <w:t>…</w:t>
      </w:r>
      <w:proofErr w:type="gramEnd"/>
      <w:r w:rsidR="00B632A7">
        <w:rPr>
          <w:rFonts w:ascii="Times New Roman" w:eastAsia="Calibri" w:hAnsi="Times New Roman" w:cs="Times New Roman"/>
          <w:sz w:val="12"/>
          <w:szCs w:val="12"/>
        </w:rPr>
        <w:t>…………………………………………………………………………………………………………………………………………………...6</w:t>
      </w:r>
    </w:p>
    <w:p w:rsidR="0078657F" w:rsidRPr="0078657F" w:rsidRDefault="0078657F" w:rsidP="007865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78657F">
        <w:rPr>
          <w:rFonts w:ascii="Times New Roman" w:eastAsia="Calibri" w:hAnsi="Times New Roman" w:cs="Times New Roman"/>
          <w:sz w:val="12"/>
          <w:szCs w:val="12"/>
        </w:rPr>
        <w:t xml:space="preserve">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w:t>
      </w:r>
      <w:proofErr w:type="gramStart"/>
      <w:r w:rsidRPr="0078657F">
        <w:rPr>
          <w:rFonts w:ascii="Times New Roman" w:eastAsia="Calibri" w:hAnsi="Times New Roman" w:cs="Times New Roman"/>
          <w:sz w:val="12"/>
          <w:szCs w:val="12"/>
        </w:rPr>
        <w:t>Суходол  муниципального</w:t>
      </w:r>
      <w:proofErr w:type="gramEnd"/>
      <w:r w:rsidRPr="0078657F">
        <w:rPr>
          <w:rFonts w:ascii="Times New Roman" w:eastAsia="Calibri" w:hAnsi="Times New Roman" w:cs="Times New Roman"/>
          <w:sz w:val="12"/>
          <w:szCs w:val="12"/>
        </w:rPr>
        <w:t xml:space="preserve"> района Сергиевский Самарской области на 2020 год и на плановый период 2021 и 2022 годов»</w:t>
      </w:r>
      <w:r w:rsidR="00B632A7">
        <w:rPr>
          <w:rFonts w:ascii="Times New Roman" w:eastAsia="Calibri" w:hAnsi="Times New Roman" w:cs="Times New Roman"/>
          <w:sz w:val="12"/>
          <w:szCs w:val="12"/>
        </w:rPr>
        <w:t>…………………………………………………………………………………………………………………………6</w:t>
      </w:r>
    </w:p>
    <w:p w:rsidR="007140E5" w:rsidRPr="00A55748" w:rsidRDefault="0078657F" w:rsidP="0078657F">
      <w:pPr>
        <w:tabs>
          <w:tab w:val="left" w:pos="284"/>
        </w:tabs>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12"/>
          <w:szCs w:val="12"/>
        </w:rPr>
        <w:t xml:space="preserve">18. </w:t>
      </w:r>
      <w:r w:rsidRPr="0078657F">
        <w:rPr>
          <w:rFonts w:ascii="Times New Roman" w:eastAsia="Calibri" w:hAnsi="Times New Roman" w:cs="Times New Roman"/>
          <w:sz w:val="12"/>
          <w:szCs w:val="12"/>
        </w:rPr>
        <w:t xml:space="preserve">Заключение о результатах публичных </w:t>
      </w:r>
      <w:proofErr w:type="gramStart"/>
      <w:r w:rsidRPr="0078657F">
        <w:rPr>
          <w:rFonts w:ascii="Times New Roman" w:eastAsia="Calibri" w:hAnsi="Times New Roman" w:cs="Times New Roman"/>
          <w:sz w:val="12"/>
          <w:szCs w:val="12"/>
        </w:rPr>
        <w:t>слушаний  в</w:t>
      </w:r>
      <w:proofErr w:type="gramEnd"/>
      <w:r w:rsidRPr="0078657F">
        <w:rPr>
          <w:rFonts w:ascii="Times New Roman" w:eastAsia="Calibri" w:hAnsi="Times New Roman" w:cs="Times New Roman"/>
          <w:sz w:val="12"/>
          <w:szCs w:val="12"/>
        </w:rPr>
        <w:t xml:space="preserve">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«О бюджете сельского поселения  Черновка муниципального района Сергиевский Самарской области на 2020 год и на плановый период 2021 и 2022 годов»</w:t>
      </w:r>
      <w:r w:rsidR="00B632A7">
        <w:rPr>
          <w:rFonts w:ascii="Times New Roman" w:eastAsia="Calibri" w:hAnsi="Times New Roman" w:cs="Times New Roman"/>
          <w:sz w:val="12"/>
          <w:szCs w:val="12"/>
        </w:rPr>
        <w:t>……………………………………………………………………………………………………………………………………………………………7</w:t>
      </w: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b/>
          <w:sz w:val="20"/>
          <w:szCs w:val="20"/>
        </w:rPr>
      </w:pP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sz w:val="20"/>
          <w:szCs w:val="20"/>
        </w:rPr>
      </w:pPr>
    </w:p>
    <w:p w:rsidR="0002424E" w:rsidRPr="009F4DA1" w:rsidRDefault="0002424E" w:rsidP="006E4A7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4DA1">
        <w:rPr>
          <w:rFonts w:ascii="Times New Roman" w:eastAsia="Calibri" w:hAnsi="Times New Roman" w:cs="Times New Roman"/>
          <w:sz w:val="12"/>
          <w:szCs w:val="12"/>
        </w:rPr>
        <w:t>1</w:t>
      </w:r>
      <w:r w:rsidR="009F4DA1" w:rsidRPr="009F4DA1">
        <w:rPr>
          <w:rFonts w:ascii="Times New Roman" w:eastAsia="Calibri" w:hAnsi="Times New Roman" w:cs="Times New Roman"/>
          <w:sz w:val="12"/>
          <w:szCs w:val="12"/>
        </w:rPr>
        <w:t>9</w:t>
      </w:r>
      <w:r w:rsidRPr="009F4DA1">
        <w:rPr>
          <w:rFonts w:ascii="Times New Roman" w:eastAsia="Calibri" w:hAnsi="Times New Roman" w:cs="Times New Roman"/>
          <w:sz w:val="12"/>
          <w:szCs w:val="12"/>
        </w:rPr>
        <w:t>. Приказ Департамента по недропользованию по Приволжскому Федеральному округу (</w:t>
      </w:r>
      <w:proofErr w:type="spellStart"/>
      <w:r w:rsidRPr="009F4DA1">
        <w:rPr>
          <w:rFonts w:ascii="Times New Roman" w:eastAsia="Calibri" w:hAnsi="Times New Roman" w:cs="Times New Roman"/>
          <w:sz w:val="12"/>
          <w:szCs w:val="12"/>
        </w:rPr>
        <w:t>Приволжскнедра</w:t>
      </w:r>
      <w:proofErr w:type="spellEnd"/>
      <w:r w:rsidRPr="009F4DA1">
        <w:rPr>
          <w:rFonts w:ascii="Times New Roman" w:eastAsia="Calibri" w:hAnsi="Times New Roman" w:cs="Times New Roman"/>
          <w:sz w:val="12"/>
          <w:szCs w:val="12"/>
        </w:rPr>
        <w:t>) от 07.11.2019 года №476 «</w:t>
      </w:r>
      <w:r w:rsidRPr="009F4DA1">
        <w:rPr>
          <w:rFonts w:ascii="Times New Roman" w:eastAsia="Calibri" w:hAnsi="Times New Roman" w:cs="Times New Roman"/>
          <w:bCs/>
          <w:sz w:val="12"/>
          <w:szCs w:val="12"/>
        </w:rPr>
        <w:t xml:space="preserve">Об изъятии земельных участков для государственных нужд Российской Федерации с целью проведения работ, связанных с пользованием недрами за счет средств </w:t>
      </w:r>
      <w:proofErr w:type="gramStart"/>
      <w:r w:rsidRPr="009F4DA1">
        <w:rPr>
          <w:rFonts w:ascii="Times New Roman" w:eastAsia="Calibri" w:hAnsi="Times New Roman" w:cs="Times New Roman"/>
          <w:bCs/>
          <w:sz w:val="12"/>
          <w:szCs w:val="12"/>
        </w:rPr>
        <w:t>недропользователя»…</w:t>
      </w:r>
      <w:proofErr w:type="gramEnd"/>
      <w:r w:rsidRPr="009F4DA1">
        <w:rPr>
          <w:rFonts w:ascii="Times New Roman" w:eastAsia="Calibri" w:hAnsi="Times New Roman" w:cs="Times New Roman"/>
          <w:bCs/>
          <w:sz w:val="12"/>
          <w:szCs w:val="12"/>
        </w:rPr>
        <w:t>…………………………………………………………………………………………………………………………</w:t>
      </w:r>
      <w:r w:rsidR="00472804" w:rsidRPr="009F4DA1">
        <w:rPr>
          <w:rFonts w:ascii="Times New Roman" w:eastAsia="Calibri" w:hAnsi="Times New Roman" w:cs="Times New Roman"/>
          <w:bCs/>
          <w:sz w:val="12"/>
          <w:szCs w:val="12"/>
        </w:rPr>
        <w:t>...7</w:t>
      </w:r>
    </w:p>
    <w:p w:rsidR="0002424E" w:rsidRPr="009F4DA1" w:rsidRDefault="0002424E" w:rsidP="006E4A7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9F4DA1">
        <w:rPr>
          <w:rFonts w:ascii="Times New Roman" w:eastAsia="Calibri" w:hAnsi="Times New Roman" w:cs="Times New Roman"/>
          <w:bCs/>
          <w:sz w:val="12"/>
          <w:szCs w:val="12"/>
        </w:rPr>
        <w:t>20.</w:t>
      </w:r>
      <w:r w:rsidRPr="009F4DA1">
        <w:rPr>
          <w:sz w:val="12"/>
          <w:szCs w:val="12"/>
        </w:rPr>
        <w:t xml:space="preserve"> </w:t>
      </w:r>
      <w:r w:rsidRPr="009F4DA1">
        <w:rPr>
          <w:rFonts w:ascii="Times New Roman" w:eastAsia="Calibri" w:hAnsi="Times New Roman" w:cs="Times New Roman"/>
          <w:sz w:val="12"/>
          <w:szCs w:val="12"/>
        </w:rPr>
        <w:t>Приказ Департамента по недропользованию по Приволжскому Федеральному округу (</w:t>
      </w:r>
      <w:proofErr w:type="spellStart"/>
      <w:r w:rsidRPr="009F4DA1">
        <w:rPr>
          <w:rFonts w:ascii="Times New Roman" w:eastAsia="Calibri" w:hAnsi="Times New Roman" w:cs="Times New Roman"/>
          <w:sz w:val="12"/>
          <w:szCs w:val="12"/>
        </w:rPr>
        <w:t>Приволжскнедра</w:t>
      </w:r>
      <w:proofErr w:type="spellEnd"/>
      <w:r w:rsidRPr="009F4DA1">
        <w:rPr>
          <w:rFonts w:ascii="Times New Roman" w:eastAsia="Calibri" w:hAnsi="Times New Roman" w:cs="Times New Roman"/>
          <w:sz w:val="12"/>
          <w:szCs w:val="12"/>
        </w:rPr>
        <w:t>) от 08.11.2019 года №480</w:t>
      </w:r>
      <w:r w:rsidRPr="009F4DA1">
        <w:rPr>
          <w:sz w:val="12"/>
          <w:szCs w:val="12"/>
        </w:rPr>
        <w:t xml:space="preserve"> «</w:t>
      </w:r>
      <w:r w:rsidRPr="009F4DA1">
        <w:rPr>
          <w:rFonts w:ascii="Times New Roman" w:eastAsia="Calibri" w:hAnsi="Times New Roman" w:cs="Times New Roman"/>
          <w:bCs/>
          <w:sz w:val="12"/>
          <w:szCs w:val="12"/>
        </w:rPr>
        <w:t xml:space="preserve">Об изъятии земельного участка для государственных нужд Российской Федерации с целью проведения работ, связанных с пользованием недрами за счет средств </w:t>
      </w:r>
      <w:proofErr w:type="gramStart"/>
      <w:r w:rsidRPr="009F4DA1">
        <w:rPr>
          <w:rFonts w:ascii="Times New Roman" w:eastAsia="Calibri" w:hAnsi="Times New Roman" w:cs="Times New Roman"/>
          <w:bCs/>
          <w:sz w:val="12"/>
          <w:szCs w:val="12"/>
        </w:rPr>
        <w:t>недропользователя»…</w:t>
      </w:r>
      <w:proofErr w:type="gramEnd"/>
      <w:r w:rsidRPr="009F4DA1">
        <w:rPr>
          <w:rFonts w:ascii="Times New Roman" w:eastAsia="Calibri" w:hAnsi="Times New Roman" w:cs="Times New Roman"/>
          <w:bCs/>
          <w:sz w:val="12"/>
          <w:szCs w:val="12"/>
        </w:rPr>
        <w:t>………………………………………………………………………………………………………………………</w:t>
      </w:r>
      <w:r w:rsidR="00472804" w:rsidRPr="009F4DA1">
        <w:rPr>
          <w:rFonts w:ascii="Times New Roman" w:eastAsia="Calibri" w:hAnsi="Times New Roman" w:cs="Times New Roman"/>
          <w:bCs/>
          <w:sz w:val="12"/>
          <w:szCs w:val="12"/>
        </w:rPr>
        <w:t>..</w:t>
      </w:r>
      <w:r w:rsidRPr="009F4DA1">
        <w:rPr>
          <w:rFonts w:ascii="Times New Roman" w:eastAsia="Calibri" w:hAnsi="Times New Roman" w:cs="Times New Roman"/>
          <w:bCs/>
          <w:sz w:val="12"/>
          <w:szCs w:val="12"/>
        </w:rPr>
        <w:t>….</w:t>
      </w:r>
      <w:r w:rsidR="00472804" w:rsidRPr="009F4DA1">
        <w:rPr>
          <w:rFonts w:ascii="Times New Roman" w:eastAsia="Calibri" w:hAnsi="Times New Roman" w:cs="Times New Roman"/>
          <w:bCs/>
          <w:sz w:val="12"/>
          <w:szCs w:val="12"/>
        </w:rPr>
        <w:t>8</w:t>
      </w:r>
    </w:p>
    <w:p w:rsidR="0002424E" w:rsidRPr="009F4DA1" w:rsidRDefault="0002424E" w:rsidP="006E4A74">
      <w:pPr>
        <w:spacing w:after="0" w:line="240" w:lineRule="auto"/>
        <w:ind w:firstLine="284"/>
        <w:jc w:val="both"/>
        <w:rPr>
          <w:rFonts w:ascii="Times New Roman" w:eastAsia="Calibri" w:hAnsi="Times New Roman" w:cs="Times New Roman"/>
          <w:bCs/>
          <w:sz w:val="12"/>
          <w:szCs w:val="12"/>
        </w:rPr>
      </w:pPr>
      <w:r w:rsidRPr="009F4DA1">
        <w:rPr>
          <w:rFonts w:ascii="Times New Roman" w:eastAsia="Calibri" w:hAnsi="Times New Roman" w:cs="Times New Roman"/>
          <w:bCs/>
          <w:sz w:val="12"/>
          <w:szCs w:val="12"/>
        </w:rPr>
        <w:t>21.</w:t>
      </w:r>
      <w:r w:rsidRPr="009F4DA1">
        <w:rPr>
          <w:sz w:val="12"/>
          <w:szCs w:val="12"/>
        </w:rPr>
        <w:t xml:space="preserve"> </w:t>
      </w:r>
      <w:r w:rsidRPr="009F4DA1">
        <w:rPr>
          <w:rFonts w:ascii="Times New Roman" w:eastAsia="Calibri" w:hAnsi="Times New Roman" w:cs="Times New Roman"/>
          <w:bCs/>
          <w:sz w:val="12"/>
          <w:szCs w:val="12"/>
        </w:rPr>
        <w:t>Приказ Департамента по недропользованию по Приволжскому Федеральному округу (</w:t>
      </w:r>
      <w:proofErr w:type="spellStart"/>
      <w:r w:rsidRPr="009F4DA1">
        <w:rPr>
          <w:rFonts w:ascii="Times New Roman" w:eastAsia="Calibri" w:hAnsi="Times New Roman" w:cs="Times New Roman"/>
          <w:bCs/>
          <w:sz w:val="12"/>
          <w:szCs w:val="12"/>
        </w:rPr>
        <w:t>Приволжскнедра</w:t>
      </w:r>
      <w:proofErr w:type="spellEnd"/>
      <w:r w:rsidRPr="009F4DA1">
        <w:rPr>
          <w:rFonts w:ascii="Times New Roman" w:eastAsia="Calibri" w:hAnsi="Times New Roman" w:cs="Times New Roman"/>
          <w:bCs/>
          <w:sz w:val="12"/>
          <w:szCs w:val="12"/>
        </w:rPr>
        <w:t xml:space="preserve">) от 12.11.2019 года №483 «Об изъятии земельных участков для государственных нужд Российской Федерации с целью проведения работ, связанных с пользованием недрами за счет средств </w:t>
      </w:r>
      <w:proofErr w:type="gramStart"/>
      <w:r w:rsidRPr="009F4DA1">
        <w:rPr>
          <w:rFonts w:ascii="Times New Roman" w:eastAsia="Calibri" w:hAnsi="Times New Roman" w:cs="Times New Roman"/>
          <w:bCs/>
          <w:sz w:val="12"/>
          <w:szCs w:val="12"/>
        </w:rPr>
        <w:t>недропользователя»…</w:t>
      </w:r>
      <w:proofErr w:type="gramEnd"/>
      <w:r w:rsidRPr="009F4DA1">
        <w:rPr>
          <w:rFonts w:ascii="Times New Roman" w:eastAsia="Calibri" w:hAnsi="Times New Roman" w:cs="Times New Roman"/>
          <w:bCs/>
          <w:sz w:val="12"/>
          <w:szCs w:val="12"/>
        </w:rPr>
        <w:t>………………………………………………………………………………………………………………………</w:t>
      </w:r>
      <w:r w:rsidR="00472804" w:rsidRPr="009F4DA1">
        <w:rPr>
          <w:rFonts w:ascii="Times New Roman" w:eastAsia="Calibri" w:hAnsi="Times New Roman" w:cs="Times New Roman"/>
          <w:bCs/>
          <w:sz w:val="12"/>
          <w:szCs w:val="12"/>
        </w:rPr>
        <w:t>…...9</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22. Решение Собрания Представителей сельского поселения </w:t>
      </w:r>
      <w:proofErr w:type="spellStart"/>
      <w:r w:rsidRPr="009F4DA1">
        <w:rPr>
          <w:rFonts w:ascii="Times New Roman" w:eastAsia="Calibri" w:hAnsi="Times New Roman" w:cs="Times New Roman"/>
          <w:sz w:val="12"/>
          <w:szCs w:val="12"/>
        </w:rPr>
        <w:t>Воротнее</w:t>
      </w:r>
      <w:proofErr w:type="spellEnd"/>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6F33F3"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…………………………………………………………………………………………………………….………………………….…11</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w:t>
      </w:r>
      <w:r w:rsidR="006F33F3" w:rsidRPr="009F4DA1">
        <w:rPr>
          <w:rFonts w:ascii="Times New Roman" w:eastAsia="Calibri" w:hAnsi="Times New Roman" w:cs="Times New Roman"/>
          <w:sz w:val="12"/>
          <w:szCs w:val="12"/>
        </w:rPr>
        <w:t>3</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6F33F3" w:rsidRPr="009F4DA1">
        <w:rPr>
          <w:rFonts w:ascii="Times New Roman" w:eastAsia="Calibri" w:hAnsi="Times New Roman" w:cs="Times New Roman"/>
          <w:sz w:val="12"/>
          <w:szCs w:val="12"/>
        </w:rPr>
        <w:t>Елшанка</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6F33F3"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…………………………………………………………………………………………………………….………………………….…11</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w:t>
      </w:r>
      <w:r w:rsidR="006F33F3" w:rsidRPr="009F4DA1">
        <w:rPr>
          <w:rFonts w:ascii="Times New Roman" w:eastAsia="Calibri" w:hAnsi="Times New Roman" w:cs="Times New Roman"/>
          <w:sz w:val="12"/>
          <w:szCs w:val="12"/>
        </w:rPr>
        <w:t>4</w:t>
      </w:r>
      <w:r w:rsidRPr="009F4DA1">
        <w:rPr>
          <w:rFonts w:ascii="Times New Roman" w:eastAsia="Calibri" w:hAnsi="Times New Roman" w:cs="Times New Roman"/>
          <w:sz w:val="12"/>
          <w:szCs w:val="12"/>
        </w:rPr>
        <w:t xml:space="preserve">. Решение Собрания Представителей сельского поселения </w:t>
      </w:r>
      <w:proofErr w:type="spellStart"/>
      <w:r w:rsidR="006F33F3" w:rsidRPr="009F4DA1">
        <w:rPr>
          <w:rFonts w:ascii="Times New Roman" w:eastAsia="Calibri" w:hAnsi="Times New Roman" w:cs="Times New Roman"/>
          <w:sz w:val="12"/>
          <w:szCs w:val="12"/>
        </w:rPr>
        <w:t>Захаркино</w:t>
      </w:r>
      <w:proofErr w:type="spellEnd"/>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6F33F3" w:rsidRPr="009F4DA1">
        <w:rPr>
          <w:rFonts w:ascii="Times New Roman" w:eastAsia="Calibri" w:hAnsi="Times New Roman" w:cs="Times New Roman"/>
          <w:sz w:val="12"/>
          <w:szCs w:val="12"/>
        </w:rPr>
        <w:t>36</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006F33F3" w:rsidRPr="009F4DA1">
        <w:rPr>
          <w:rFonts w:ascii="Times New Roman" w:eastAsia="Calibri" w:hAnsi="Times New Roman" w:cs="Times New Roman"/>
          <w:sz w:val="12"/>
          <w:szCs w:val="12"/>
        </w:rPr>
        <w:t>2</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w:t>
      </w:r>
      <w:r w:rsidR="006F33F3" w:rsidRPr="009F4DA1">
        <w:rPr>
          <w:rFonts w:ascii="Times New Roman" w:eastAsia="Calibri" w:hAnsi="Times New Roman" w:cs="Times New Roman"/>
          <w:sz w:val="12"/>
          <w:szCs w:val="12"/>
        </w:rPr>
        <w:t>5</w:t>
      </w:r>
      <w:r w:rsidRPr="009F4DA1">
        <w:rPr>
          <w:rFonts w:ascii="Times New Roman" w:eastAsia="Calibri" w:hAnsi="Times New Roman" w:cs="Times New Roman"/>
          <w:sz w:val="12"/>
          <w:szCs w:val="12"/>
        </w:rPr>
        <w:t xml:space="preserve">. Решение Собрания Представителей сельского поселения </w:t>
      </w:r>
      <w:proofErr w:type="spellStart"/>
      <w:r w:rsidR="006F33F3" w:rsidRPr="009F4DA1">
        <w:rPr>
          <w:rFonts w:ascii="Times New Roman" w:eastAsia="Calibri" w:hAnsi="Times New Roman" w:cs="Times New Roman"/>
          <w:sz w:val="12"/>
          <w:szCs w:val="12"/>
        </w:rPr>
        <w:t>Кармало-Аделяково</w:t>
      </w:r>
      <w:proofErr w:type="spellEnd"/>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6F33F3"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006F33F3" w:rsidRPr="009F4DA1">
        <w:rPr>
          <w:rFonts w:ascii="Times New Roman" w:eastAsia="Calibri" w:hAnsi="Times New Roman" w:cs="Times New Roman"/>
          <w:sz w:val="12"/>
          <w:szCs w:val="12"/>
        </w:rPr>
        <w:t>3</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w:t>
      </w:r>
      <w:r w:rsidR="006F33F3" w:rsidRPr="009F4DA1">
        <w:rPr>
          <w:rFonts w:ascii="Times New Roman" w:eastAsia="Calibri" w:hAnsi="Times New Roman" w:cs="Times New Roman"/>
          <w:sz w:val="12"/>
          <w:szCs w:val="12"/>
        </w:rPr>
        <w:t>6</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6F33F3" w:rsidRPr="009F4DA1">
        <w:rPr>
          <w:rFonts w:ascii="Times New Roman" w:eastAsia="Calibri" w:hAnsi="Times New Roman" w:cs="Times New Roman"/>
          <w:sz w:val="12"/>
          <w:szCs w:val="12"/>
        </w:rPr>
        <w:t>Калиновка</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6F33F3"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006F33F3" w:rsidRPr="009F4DA1">
        <w:rPr>
          <w:rFonts w:ascii="Times New Roman" w:eastAsia="Calibri" w:hAnsi="Times New Roman" w:cs="Times New Roman"/>
          <w:sz w:val="12"/>
          <w:szCs w:val="12"/>
        </w:rPr>
        <w:t>3</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w:t>
      </w:r>
      <w:r w:rsidR="00700B26" w:rsidRPr="009F4DA1">
        <w:rPr>
          <w:rFonts w:ascii="Times New Roman" w:eastAsia="Calibri" w:hAnsi="Times New Roman" w:cs="Times New Roman"/>
          <w:sz w:val="12"/>
          <w:szCs w:val="12"/>
        </w:rPr>
        <w:t>7</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700B26" w:rsidRPr="009F4DA1">
        <w:rPr>
          <w:rFonts w:ascii="Times New Roman" w:eastAsia="Calibri" w:hAnsi="Times New Roman" w:cs="Times New Roman"/>
          <w:sz w:val="12"/>
          <w:szCs w:val="12"/>
        </w:rPr>
        <w:t>Красносельское</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700B26" w:rsidRPr="009F4DA1">
        <w:rPr>
          <w:rFonts w:ascii="Times New Roman" w:eastAsia="Calibri" w:hAnsi="Times New Roman" w:cs="Times New Roman"/>
          <w:sz w:val="12"/>
          <w:szCs w:val="12"/>
        </w:rPr>
        <w:t>36</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00700B26" w:rsidRPr="009F4DA1">
        <w:rPr>
          <w:rFonts w:ascii="Times New Roman" w:eastAsia="Calibri" w:hAnsi="Times New Roman" w:cs="Times New Roman"/>
          <w:sz w:val="12"/>
          <w:szCs w:val="12"/>
        </w:rPr>
        <w:t>4</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w:t>
      </w:r>
      <w:r w:rsidR="00700B26" w:rsidRPr="009F4DA1">
        <w:rPr>
          <w:rFonts w:ascii="Times New Roman" w:eastAsia="Calibri" w:hAnsi="Times New Roman" w:cs="Times New Roman"/>
          <w:sz w:val="12"/>
          <w:szCs w:val="12"/>
        </w:rPr>
        <w:t>8</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700B26" w:rsidRPr="009F4DA1">
        <w:rPr>
          <w:rFonts w:ascii="Times New Roman" w:eastAsia="Calibri" w:hAnsi="Times New Roman" w:cs="Times New Roman"/>
          <w:sz w:val="12"/>
          <w:szCs w:val="12"/>
        </w:rPr>
        <w:t>Кутузовский</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700B26" w:rsidRPr="009F4DA1">
        <w:rPr>
          <w:rFonts w:ascii="Times New Roman" w:eastAsia="Calibri" w:hAnsi="Times New Roman" w:cs="Times New Roman"/>
          <w:sz w:val="12"/>
          <w:szCs w:val="12"/>
        </w:rPr>
        <w:t>3</w:t>
      </w:r>
      <w:r w:rsidRPr="009F4DA1">
        <w:rPr>
          <w:rFonts w:ascii="Times New Roman" w:eastAsia="Calibri" w:hAnsi="Times New Roman" w:cs="Times New Roman"/>
          <w:sz w:val="12"/>
          <w:szCs w:val="12"/>
        </w:rPr>
        <w:t>7 «О передаче осуществления части полномочий органам местного самоуправления муниципального района Сергиевский Самарской области» …………………………………………………………………………………………………………….………………………….…1</w:t>
      </w:r>
      <w:r w:rsidR="00700B26" w:rsidRPr="009F4DA1">
        <w:rPr>
          <w:rFonts w:ascii="Times New Roman" w:eastAsia="Calibri" w:hAnsi="Times New Roman" w:cs="Times New Roman"/>
          <w:sz w:val="12"/>
          <w:szCs w:val="12"/>
        </w:rPr>
        <w:t>5</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2</w:t>
      </w:r>
      <w:r w:rsidR="00700B26" w:rsidRPr="009F4DA1">
        <w:rPr>
          <w:rFonts w:ascii="Times New Roman" w:eastAsia="Calibri" w:hAnsi="Times New Roman" w:cs="Times New Roman"/>
          <w:sz w:val="12"/>
          <w:szCs w:val="12"/>
        </w:rPr>
        <w:t>9</w:t>
      </w:r>
      <w:r w:rsidRPr="009F4DA1">
        <w:rPr>
          <w:rFonts w:ascii="Times New Roman" w:eastAsia="Calibri" w:hAnsi="Times New Roman" w:cs="Times New Roman"/>
          <w:sz w:val="12"/>
          <w:szCs w:val="12"/>
        </w:rPr>
        <w:t xml:space="preserve">. Решение Собрания Представителей сельского поселения </w:t>
      </w:r>
      <w:proofErr w:type="spellStart"/>
      <w:r w:rsidR="00700B26" w:rsidRPr="009F4DA1">
        <w:rPr>
          <w:rFonts w:ascii="Times New Roman" w:eastAsia="Calibri" w:hAnsi="Times New Roman" w:cs="Times New Roman"/>
          <w:sz w:val="12"/>
          <w:szCs w:val="12"/>
        </w:rPr>
        <w:t>Липовка</w:t>
      </w:r>
      <w:proofErr w:type="spellEnd"/>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700B26" w:rsidRPr="009F4DA1">
        <w:rPr>
          <w:rFonts w:ascii="Times New Roman" w:eastAsia="Calibri" w:hAnsi="Times New Roman" w:cs="Times New Roman"/>
          <w:sz w:val="12"/>
          <w:szCs w:val="12"/>
        </w:rPr>
        <w:t>36</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00700B26" w:rsidRPr="009F4DA1">
        <w:rPr>
          <w:rFonts w:ascii="Times New Roman" w:eastAsia="Calibri" w:hAnsi="Times New Roman" w:cs="Times New Roman"/>
          <w:sz w:val="12"/>
          <w:szCs w:val="12"/>
        </w:rPr>
        <w:t>5</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w:t>
      </w:r>
      <w:r w:rsidR="00700B26" w:rsidRPr="009F4DA1">
        <w:rPr>
          <w:rFonts w:ascii="Times New Roman" w:eastAsia="Calibri" w:hAnsi="Times New Roman" w:cs="Times New Roman"/>
          <w:sz w:val="12"/>
          <w:szCs w:val="12"/>
        </w:rPr>
        <w:t>30</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700B26" w:rsidRPr="009F4DA1">
        <w:rPr>
          <w:rFonts w:ascii="Times New Roman" w:eastAsia="Calibri" w:hAnsi="Times New Roman" w:cs="Times New Roman"/>
          <w:sz w:val="12"/>
          <w:szCs w:val="12"/>
        </w:rPr>
        <w:t>Верхняя Орлянка</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700B26"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00700B26" w:rsidRPr="009F4DA1">
        <w:rPr>
          <w:rFonts w:ascii="Times New Roman" w:eastAsia="Calibri" w:hAnsi="Times New Roman" w:cs="Times New Roman"/>
          <w:sz w:val="12"/>
          <w:szCs w:val="12"/>
        </w:rPr>
        <w:t>6</w:t>
      </w:r>
    </w:p>
    <w:p w:rsidR="00012608" w:rsidRPr="009F4DA1" w:rsidRDefault="00012608" w:rsidP="00012608">
      <w:pPr>
        <w:tabs>
          <w:tab w:val="left" w:pos="284"/>
        </w:tabs>
        <w:spacing w:after="0" w:line="240" w:lineRule="auto"/>
        <w:ind w:firstLine="284"/>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31</w:t>
      </w:r>
      <w:r w:rsidR="00E15B05" w:rsidRPr="009F4DA1">
        <w:rPr>
          <w:rFonts w:ascii="Times New Roman" w:eastAsia="Calibri" w:hAnsi="Times New Roman" w:cs="Times New Roman"/>
          <w:sz w:val="12"/>
          <w:szCs w:val="12"/>
        </w:rPr>
        <w:t xml:space="preserve">. Решение Собрания Представителей сельского поселения </w:t>
      </w:r>
      <w:r w:rsidRPr="009F4DA1">
        <w:rPr>
          <w:rFonts w:ascii="Times New Roman" w:eastAsia="Calibri" w:hAnsi="Times New Roman" w:cs="Times New Roman"/>
          <w:sz w:val="12"/>
          <w:szCs w:val="12"/>
        </w:rPr>
        <w:t>Антоновка</w:t>
      </w:r>
      <w:r w:rsidR="00E15B05"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00E15B05" w:rsidRPr="009F4DA1">
        <w:rPr>
          <w:rFonts w:ascii="Times New Roman" w:eastAsia="Calibri" w:hAnsi="Times New Roman" w:cs="Times New Roman"/>
          <w:sz w:val="12"/>
          <w:szCs w:val="12"/>
        </w:rPr>
        <w:t>области  от</w:t>
      </w:r>
      <w:proofErr w:type="gramEnd"/>
      <w:r w:rsidR="00E15B05" w:rsidRPr="009F4DA1">
        <w:rPr>
          <w:rFonts w:ascii="Times New Roman" w:eastAsia="Calibri" w:hAnsi="Times New Roman" w:cs="Times New Roman"/>
          <w:sz w:val="12"/>
          <w:szCs w:val="12"/>
        </w:rPr>
        <w:t xml:space="preserve"> 27.11.2019г. №</w:t>
      </w:r>
      <w:r w:rsidRPr="009F4DA1">
        <w:rPr>
          <w:rFonts w:ascii="Times New Roman" w:eastAsia="Calibri" w:hAnsi="Times New Roman" w:cs="Times New Roman"/>
          <w:sz w:val="12"/>
          <w:szCs w:val="12"/>
        </w:rPr>
        <w:t>34</w:t>
      </w:r>
      <w:r w:rsidR="00E15B05"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w:t>
      </w:r>
      <w:r w:rsidRPr="009F4DA1">
        <w:rPr>
          <w:rFonts w:ascii="Times New Roman" w:eastAsia="Calibri" w:hAnsi="Times New Roman" w:cs="Times New Roman"/>
          <w:sz w:val="12"/>
          <w:szCs w:val="12"/>
        </w:rPr>
        <w:t>17</w:t>
      </w:r>
      <w:r w:rsidR="00E15B05" w:rsidRPr="009F4DA1">
        <w:rPr>
          <w:rFonts w:ascii="Times New Roman" w:eastAsia="Calibri" w:hAnsi="Times New Roman" w:cs="Times New Roman"/>
          <w:sz w:val="12"/>
          <w:szCs w:val="12"/>
        </w:rPr>
        <w:t xml:space="preserve">         </w:t>
      </w:r>
      <w:r w:rsidRPr="009F4DA1">
        <w:rPr>
          <w:rFonts w:ascii="Times New Roman" w:eastAsia="Calibri" w:hAnsi="Times New Roman" w:cs="Times New Roman"/>
          <w:sz w:val="12"/>
          <w:szCs w:val="12"/>
        </w:rPr>
        <w:t xml:space="preserve">        </w:t>
      </w:r>
    </w:p>
    <w:p w:rsidR="00E15B05" w:rsidRPr="009F4DA1" w:rsidRDefault="00012608" w:rsidP="00012608">
      <w:pPr>
        <w:tabs>
          <w:tab w:val="left" w:pos="284"/>
        </w:tabs>
        <w:spacing w:after="0" w:line="240" w:lineRule="auto"/>
        <w:ind w:firstLine="284"/>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3</w:t>
      </w:r>
      <w:r w:rsidR="00E15B05" w:rsidRPr="009F4DA1">
        <w:rPr>
          <w:rFonts w:ascii="Times New Roman" w:eastAsia="Calibri" w:hAnsi="Times New Roman" w:cs="Times New Roman"/>
          <w:sz w:val="12"/>
          <w:szCs w:val="12"/>
        </w:rPr>
        <w:t xml:space="preserve">2. Решение Собрания Представителей сельского поселения </w:t>
      </w:r>
      <w:proofErr w:type="spellStart"/>
      <w:r w:rsidRPr="009F4DA1">
        <w:rPr>
          <w:rFonts w:ascii="Times New Roman" w:eastAsia="Calibri" w:hAnsi="Times New Roman" w:cs="Times New Roman"/>
          <w:sz w:val="12"/>
          <w:szCs w:val="12"/>
        </w:rPr>
        <w:t>Кандабулак</w:t>
      </w:r>
      <w:proofErr w:type="spellEnd"/>
      <w:r w:rsidR="00E15B05"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00E15B05" w:rsidRPr="009F4DA1">
        <w:rPr>
          <w:rFonts w:ascii="Times New Roman" w:eastAsia="Calibri" w:hAnsi="Times New Roman" w:cs="Times New Roman"/>
          <w:sz w:val="12"/>
          <w:szCs w:val="12"/>
        </w:rPr>
        <w:t>области  от</w:t>
      </w:r>
      <w:proofErr w:type="gramEnd"/>
      <w:r w:rsidR="00E15B05" w:rsidRPr="009F4DA1">
        <w:rPr>
          <w:rFonts w:ascii="Times New Roman" w:eastAsia="Calibri" w:hAnsi="Times New Roman" w:cs="Times New Roman"/>
          <w:sz w:val="12"/>
          <w:szCs w:val="12"/>
        </w:rPr>
        <w:t xml:space="preserve"> 27.11.2019г. №</w:t>
      </w:r>
      <w:r w:rsidRPr="009F4DA1">
        <w:rPr>
          <w:rFonts w:ascii="Times New Roman" w:eastAsia="Calibri" w:hAnsi="Times New Roman" w:cs="Times New Roman"/>
          <w:sz w:val="12"/>
          <w:szCs w:val="12"/>
        </w:rPr>
        <w:t>39</w:t>
      </w:r>
      <w:r w:rsidR="00E15B05"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Pr="009F4DA1">
        <w:rPr>
          <w:rFonts w:ascii="Times New Roman" w:eastAsia="Calibri" w:hAnsi="Times New Roman" w:cs="Times New Roman"/>
          <w:sz w:val="12"/>
          <w:szCs w:val="12"/>
        </w:rPr>
        <w:t>8</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w:t>
      </w:r>
      <w:r w:rsidR="00012608" w:rsidRPr="009F4DA1">
        <w:rPr>
          <w:rFonts w:ascii="Times New Roman" w:eastAsia="Calibri" w:hAnsi="Times New Roman" w:cs="Times New Roman"/>
          <w:sz w:val="12"/>
          <w:szCs w:val="12"/>
        </w:rPr>
        <w:t>33</w:t>
      </w:r>
      <w:r w:rsidRPr="009F4DA1">
        <w:rPr>
          <w:rFonts w:ascii="Times New Roman" w:eastAsia="Calibri" w:hAnsi="Times New Roman" w:cs="Times New Roman"/>
          <w:sz w:val="12"/>
          <w:szCs w:val="12"/>
        </w:rPr>
        <w:t xml:space="preserve">. Решение Собрания Представителей сельского поселения </w:t>
      </w:r>
      <w:proofErr w:type="spellStart"/>
      <w:r w:rsidR="00012608" w:rsidRPr="009F4DA1">
        <w:rPr>
          <w:rFonts w:ascii="Times New Roman" w:eastAsia="Calibri" w:hAnsi="Times New Roman" w:cs="Times New Roman"/>
          <w:sz w:val="12"/>
          <w:szCs w:val="12"/>
        </w:rPr>
        <w:t>Светлодольск</w:t>
      </w:r>
      <w:proofErr w:type="spellEnd"/>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012608" w:rsidRPr="009F4DA1">
        <w:rPr>
          <w:rFonts w:ascii="Times New Roman" w:eastAsia="Calibri" w:hAnsi="Times New Roman" w:cs="Times New Roman"/>
          <w:sz w:val="12"/>
          <w:szCs w:val="12"/>
        </w:rPr>
        <w:t>34</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…………………………………………………………………………………………………………….………………………….…1</w:t>
      </w:r>
      <w:r w:rsidR="00012608" w:rsidRPr="009F4DA1">
        <w:rPr>
          <w:rFonts w:ascii="Times New Roman" w:eastAsia="Calibri" w:hAnsi="Times New Roman" w:cs="Times New Roman"/>
          <w:sz w:val="12"/>
          <w:szCs w:val="12"/>
        </w:rPr>
        <w:t>8</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w:t>
      </w:r>
      <w:r w:rsidR="00012608" w:rsidRPr="009F4DA1">
        <w:rPr>
          <w:rFonts w:ascii="Times New Roman" w:eastAsia="Calibri" w:hAnsi="Times New Roman" w:cs="Times New Roman"/>
          <w:sz w:val="12"/>
          <w:szCs w:val="12"/>
        </w:rPr>
        <w:t>34</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012608" w:rsidRPr="009F4DA1">
        <w:rPr>
          <w:rFonts w:ascii="Times New Roman" w:eastAsia="Calibri" w:hAnsi="Times New Roman" w:cs="Times New Roman"/>
          <w:sz w:val="12"/>
          <w:szCs w:val="12"/>
        </w:rPr>
        <w:t>Серноводск</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012608" w:rsidRPr="009F4DA1">
        <w:rPr>
          <w:rFonts w:ascii="Times New Roman" w:eastAsia="Calibri" w:hAnsi="Times New Roman" w:cs="Times New Roman"/>
          <w:sz w:val="12"/>
          <w:szCs w:val="12"/>
        </w:rPr>
        <w:t>36</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w:t>
      </w:r>
      <w:r w:rsidR="00012608" w:rsidRPr="009F4DA1">
        <w:rPr>
          <w:rFonts w:ascii="Times New Roman" w:eastAsia="Calibri" w:hAnsi="Times New Roman" w:cs="Times New Roman"/>
          <w:sz w:val="12"/>
          <w:szCs w:val="12"/>
        </w:rPr>
        <w:t>19</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w:t>
      </w:r>
      <w:r w:rsidR="00E563F7"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E563F7" w:rsidRPr="009F4DA1">
        <w:rPr>
          <w:rFonts w:ascii="Times New Roman" w:eastAsia="Calibri" w:hAnsi="Times New Roman" w:cs="Times New Roman"/>
          <w:sz w:val="12"/>
          <w:szCs w:val="12"/>
        </w:rPr>
        <w:t>Сургут</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E563F7"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w:t>
      </w:r>
      <w:r w:rsidR="00E563F7" w:rsidRPr="009F4DA1">
        <w:rPr>
          <w:rFonts w:ascii="Times New Roman" w:eastAsia="Calibri" w:hAnsi="Times New Roman" w:cs="Times New Roman"/>
          <w:sz w:val="12"/>
          <w:szCs w:val="12"/>
        </w:rPr>
        <w:t>20</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w:t>
      </w:r>
      <w:r w:rsidR="00E563F7" w:rsidRPr="009F4DA1">
        <w:rPr>
          <w:rFonts w:ascii="Times New Roman" w:eastAsia="Calibri" w:hAnsi="Times New Roman" w:cs="Times New Roman"/>
          <w:sz w:val="12"/>
          <w:szCs w:val="12"/>
        </w:rPr>
        <w:t>36</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E563F7" w:rsidRPr="009F4DA1">
        <w:rPr>
          <w:rFonts w:ascii="Times New Roman" w:eastAsia="Calibri" w:hAnsi="Times New Roman" w:cs="Times New Roman"/>
          <w:sz w:val="12"/>
          <w:szCs w:val="12"/>
        </w:rPr>
        <w:t>Черновка</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E563F7"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w:t>
      </w:r>
      <w:r w:rsidR="00E563F7" w:rsidRPr="009F4DA1">
        <w:rPr>
          <w:rFonts w:ascii="Times New Roman" w:eastAsia="Calibri" w:hAnsi="Times New Roman" w:cs="Times New Roman"/>
          <w:sz w:val="12"/>
          <w:szCs w:val="12"/>
        </w:rPr>
        <w:t>20</w:t>
      </w:r>
    </w:p>
    <w:p w:rsidR="00E15B05" w:rsidRPr="009F4DA1"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w:t>
      </w:r>
      <w:r w:rsidR="00E563F7" w:rsidRPr="009F4DA1">
        <w:rPr>
          <w:rFonts w:ascii="Times New Roman" w:eastAsia="Calibri" w:hAnsi="Times New Roman" w:cs="Times New Roman"/>
          <w:sz w:val="12"/>
          <w:szCs w:val="12"/>
        </w:rPr>
        <w:t>37</w:t>
      </w:r>
      <w:r w:rsidRPr="009F4DA1">
        <w:rPr>
          <w:rFonts w:ascii="Times New Roman" w:eastAsia="Calibri" w:hAnsi="Times New Roman" w:cs="Times New Roman"/>
          <w:sz w:val="12"/>
          <w:szCs w:val="12"/>
        </w:rPr>
        <w:t xml:space="preserve">. Решение Собрания Представителей сельского поселения </w:t>
      </w:r>
      <w:r w:rsidR="00E563F7" w:rsidRPr="009F4DA1">
        <w:rPr>
          <w:rFonts w:ascii="Times New Roman" w:eastAsia="Calibri" w:hAnsi="Times New Roman" w:cs="Times New Roman"/>
          <w:sz w:val="12"/>
          <w:szCs w:val="12"/>
        </w:rPr>
        <w:t>Сергиевск</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E563F7" w:rsidRPr="009F4DA1">
        <w:rPr>
          <w:rFonts w:ascii="Times New Roman" w:eastAsia="Calibri" w:hAnsi="Times New Roman" w:cs="Times New Roman"/>
          <w:sz w:val="12"/>
          <w:szCs w:val="12"/>
        </w:rPr>
        <w:t>38</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w:t>
      </w:r>
      <w:r w:rsidR="00E563F7" w:rsidRPr="009F4DA1">
        <w:rPr>
          <w:rFonts w:ascii="Times New Roman" w:eastAsia="Calibri" w:hAnsi="Times New Roman" w:cs="Times New Roman"/>
          <w:sz w:val="12"/>
          <w:szCs w:val="12"/>
        </w:rPr>
        <w:t>2</w:t>
      </w:r>
      <w:r w:rsidRPr="009F4DA1">
        <w:rPr>
          <w:rFonts w:ascii="Times New Roman" w:eastAsia="Calibri" w:hAnsi="Times New Roman" w:cs="Times New Roman"/>
          <w:sz w:val="12"/>
          <w:szCs w:val="12"/>
        </w:rPr>
        <w:t>1</w:t>
      </w:r>
    </w:p>
    <w:p w:rsidR="00E15B05" w:rsidRPr="00E15B05" w:rsidRDefault="00E15B05" w:rsidP="00E15B05">
      <w:pPr>
        <w:tabs>
          <w:tab w:val="left" w:pos="284"/>
        </w:tabs>
        <w:spacing w:after="0" w:line="240" w:lineRule="auto"/>
        <w:jc w:val="both"/>
        <w:rPr>
          <w:rFonts w:ascii="Times New Roman" w:eastAsia="Calibri" w:hAnsi="Times New Roman" w:cs="Times New Roman"/>
          <w:sz w:val="12"/>
          <w:szCs w:val="12"/>
        </w:rPr>
      </w:pPr>
      <w:r w:rsidRPr="009F4DA1">
        <w:rPr>
          <w:rFonts w:ascii="Times New Roman" w:eastAsia="Calibri" w:hAnsi="Times New Roman" w:cs="Times New Roman"/>
          <w:sz w:val="12"/>
          <w:szCs w:val="12"/>
        </w:rPr>
        <w:t xml:space="preserve">         </w:t>
      </w:r>
      <w:r w:rsidR="00E563F7" w:rsidRPr="009F4DA1">
        <w:rPr>
          <w:rFonts w:ascii="Times New Roman" w:eastAsia="Calibri" w:hAnsi="Times New Roman" w:cs="Times New Roman"/>
          <w:sz w:val="12"/>
          <w:szCs w:val="12"/>
        </w:rPr>
        <w:t>38</w:t>
      </w:r>
      <w:r w:rsidRPr="009F4DA1">
        <w:rPr>
          <w:rFonts w:ascii="Times New Roman" w:eastAsia="Calibri" w:hAnsi="Times New Roman" w:cs="Times New Roman"/>
          <w:sz w:val="12"/>
          <w:szCs w:val="12"/>
        </w:rPr>
        <w:t xml:space="preserve">. Решение Собрания Представителей </w:t>
      </w:r>
      <w:r w:rsidR="00E563F7" w:rsidRPr="009F4DA1">
        <w:rPr>
          <w:rFonts w:ascii="Times New Roman" w:eastAsia="Calibri" w:hAnsi="Times New Roman" w:cs="Times New Roman"/>
          <w:sz w:val="12"/>
          <w:szCs w:val="12"/>
        </w:rPr>
        <w:t>городского</w:t>
      </w:r>
      <w:r w:rsidRPr="009F4DA1">
        <w:rPr>
          <w:rFonts w:ascii="Times New Roman" w:eastAsia="Calibri" w:hAnsi="Times New Roman" w:cs="Times New Roman"/>
          <w:sz w:val="12"/>
          <w:szCs w:val="12"/>
        </w:rPr>
        <w:t xml:space="preserve"> поселения </w:t>
      </w:r>
      <w:r w:rsidR="00E563F7" w:rsidRPr="009F4DA1">
        <w:rPr>
          <w:rFonts w:ascii="Times New Roman" w:eastAsia="Calibri" w:hAnsi="Times New Roman" w:cs="Times New Roman"/>
          <w:sz w:val="12"/>
          <w:szCs w:val="12"/>
        </w:rPr>
        <w:t>Суходол</w:t>
      </w:r>
      <w:r w:rsidRPr="009F4DA1">
        <w:rPr>
          <w:rFonts w:ascii="Times New Roman" w:eastAsia="Calibri" w:hAnsi="Times New Roman" w:cs="Times New Roman"/>
          <w:sz w:val="12"/>
          <w:szCs w:val="12"/>
        </w:rPr>
        <w:t xml:space="preserve"> муниципального района Сергиевский Самарской </w:t>
      </w:r>
      <w:proofErr w:type="gramStart"/>
      <w:r w:rsidRPr="009F4DA1">
        <w:rPr>
          <w:rFonts w:ascii="Times New Roman" w:eastAsia="Calibri" w:hAnsi="Times New Roman" w:cs="Times New Roman"/>
          <w:sz w:val="12"/>
          <w:szCs w:val="12"/>
        </w:rPr>
        <w:t>области  от</w:t>
      </w:r>
      <w:proofErr w:type="gramEnd"/>
      <w:r w:rsidRPr="009F4DA1">
        <w:rPr>
          <w:rFonts w:ascii="Times New Roman" w:eastAsia="Calibri" w:hAnsi="Times New Roman" w:cs="Times New Roman"/>
          <w:sz w:val="12"/>
          <w:szCs w:val="12"/>
        </w:rPr>
        <w:t xml:space="preserve"> 27.11.2019г. №</w:t>
      </w:r>
      <w:r w:rsidR="00E563F7" w:rsidRPr="009F4DA1">
        <w:rPr>
          <w:rFonts w:ascii="Times New Roman" w:eastAsia="Calibri" w:hAnsi="Times New Roman" w:cs="Times New Roman"/>
          <w:sz w:val="12"/>
          <w:szCs w:val="12"/>
        </w:rPr>
        <w:t>35</w:t>
      </w:r>
      <w:r w:rsidRPr="009F4DA1">
        <w:rPr>
          <w:rFonts w:ascii="Times New Roman" w:eastAsia="Calibri" w:hAnsi="Times New Roman" w:cs="Times New Roman"/>
          <w:sz w:val="12"/>
          <w:szCs w:val="12"/>
        </w:rPr>
        <w:t xml:space="preserve"> «О передаче осуществления части полномочий органам местного самоуправления муниципального района Сергиевский Самарской области» …………………………………………………………………………………………………………….………………………….…</w:t>
      </w:r>
      <w:r w:rsidR="00E563F7" w:rsidRPr="009F4DA1">
        <w:rPr>
          <w:rFonts w:ascii="Times New Roman" w:eastAsia="Calibri" w:hAnsi="Times New Roman" w:cs="Times New Roman"/>
          <w:sz w:val="12"/>
          <w:szCs w:val="12"/>
        </w:rPr>
        <w:t>22</w:t>
      </w:r>
    </w:p>
    <w:p w:rsidR="00E15B05" w:rsidRPr="00E15B05" w:rsidRDefault="00E15B05" w:rsidP="00E563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E15B05" w:rsidRPr="00E15B05" w:rsidRDefault="00E15B05" w:rsidP="00E15B05">
      <w:pPr>
        <w:tabs>
          <w:tab w:val="left" w:pos="284"/>
          <w:tab w:val="left" w:pos="3828"/>
        </w:tabs>
        <w:spacing w:after="0" w:line="240" w:lineRule="auto"/>
        <w:ind w:firstLine="284"/>
        <w:jc w:val="both"/>
        <w:rPr>
          <w:rFonts w:ascii="Times New Roman" w:eastAsia="Calibri" w:hAnsi="Times New Roman" w:cs="Times New Roman"/>
          <w:sz w:val="12"/>
          <w:szCs w:val="12"/>
        </w:rPr>
      </w:pPr>
    </w:p>
    <w:p w:rsidR="00E15B05" w:rsidRPr="00E15B05" w:rsidRDefault="00E15B05" w:rsidP="00E15B05">
      <w:pPr>
        <w:tabs>
          <w:tab w:val="left" w:pos="284"/>
          <w:tab w:val="left" w:pos="3828"/>
        </w:tabs>
        <w:spacing w:after="0" w:line="240" w:lineRule="auto"/>
        <w:ind w:firstLine="284"/>
        <w:jc w:val="both"/>
        <w:rPr>
          <w:rFonts w:ascii="Times New Roman" w:eastAsia="Calibri" w:hAnsi="Times New Roman" w:cs="Times New Roman"/>
          <w:sz w:val="12"/>
          <w:szCs w:val="12"/>
        </w:rPr>
      </w:pPr>
    </w:p>
    <w:p w:rsidR="00E15B05" w:rsidRPr="00E15B05" w:rsidRDefault="00E15B05" w:rsidP="00E15B05">
      <w:pPr>
        <w:tabs>
          <w:tab w:val="left" w:pos="284"/>
          <w:tab w:val="left" w:pos="3828"/>
        </w:tabs>
        <w:spacing w:after="0" w:line="240" w:lineRule="auto"/>
        <w:ind w:firstLine="284"/>
        <w:jc w:val="both"/>
        <w:rPr>
          <w:rFonts w:ascii="Times New Roman" w:eastAsia="Calibri" w:hAnsi="Times New Roman" w:cs="Times New Roman"/>
          <w:sz w:val="12"/>
          <w:szCs w:val="12"/>
        </w:rPr>
      </w:pPr>
    </w:p>
    <w:p w:rsidR="00E15B05" w:rsidRPr="00E15B05" w:rsidRDefault="00E15B05" w:rsidP="00E15B05">
      <w:pPr>
        <w:tabs>
          <w:tab w:val="left" w:pos="284"/>
          <w:tab w:val="left" w:pos="3828"/>
        </w:tabs>
        <w:spacing w:after="0" w:line="240" w:lineRule="auto"/>
        <w:ind w:firstLine="284"/>
        <w:jc w:val="both"/>
        <w:rPr>
          <w:rFonts w:ascii="Times New Roman" w:eastAsia="Calibri" w:hAnsi="Times New Roman" w:cs="Times New Roman"/>
          <w:sz w:val="12"/>
          <w:szCs w:val="12"/>
        </w:rPr>
      </w:pPr>
    </w:p>
    <w:p w:rsidR="00E15B05" w:rsidRPr="00E15B05" w:rsidRDefault="00E15B05" w:rsidP="00E15B05">
      <w:pPr>
        <w:tabs>
          <w:tab w:val="left" w:pos="284"/>
          <w:tab w:val="left" w:pos="3828"/>
        </w:tabs>
        <w:spacing w:after="0" w:line="240" w:lineRule="auto"/>
        <w:ind w:firstLine="284"/>
        <w:jc w:val="both"/>
        <w:rPr>
          <w:rFonts w:ascii="Times New Roman" w:eastAsia="Calibri" w:hAnsi="Times New Roman" w:cs="Times New Roman"/>
          <w:sz w:val="12"/>
          <w:szCs w:val="12"/>
        </w:rPr>
      </w:pPr>
    </w:p>
    <w:p w:rsidR="00E15B05" w:rsidRPr="00E15B05" w:rsidRDefault="00E15B05" w:rsidP="00E15B05">
      <w:pPr>
        <w:tabs>
          <w:tab w:val="left" w:pos="284"/>
          <w:tab w:val="left" w:pos="3828"/>
        </w:tabs>
        <w:spacing w:after="0" w:line="240" w:lineRule="auto"/>
        <w:ind w:firstLine="284"/>
        <w:jc w:val="both"/>
        <w:rPr>
          <w:rFonts w:ascii="Times New Roman" w:eastAsia="Calibri" w:hAnsi="Times New Roman" w:cs="Times New Roman"/>
          <w:sz w:val="12"/>
          <w:szCs w:val="12"/>
        </w:rPr>
      </w:pPr>
    </w:p>
    <w:p w:rsidR="00E15B05" w:rsidRPr="00E15B05" w:rsidRDefault="00E15B05" w:rsidP="00E15B05">
      <w:pPr>
        <w:tabs>
          <w:tab w:val="left" w:pos="284"/>
          <w:tab w:val="left" w:pos="3828"/>
        </w:tabs>
        <w:spacing w:after="0" w:line="240" w:lineRule="auto"/>
        <w:ind w:firstLine="284"/>
        <w:jc w:val="both"/>
        <w:rPr>
          <w:rFonts w:ascii="Times New Roman" w:eastAsia="Calibri" w:hAnsi="Times New Roman" w:cs="Times New Roman"/>
          <w:sz w:val="12"/>
          <w:szCs w:val="12"/>
        </w:rPr>
      </w:pPr>
    </w:p>
    <w:p w:rsidR="00E563F7" w:rsidRDefault="00E563F7"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563F7" w:rsidRDefault="00E563F7"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563F7" w:rsidRDefault="00E563F7"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E563F7" w:rsidRDefault="00E563F7"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p>
    <w:p w:rsidR="00950B0C" w:rsidRPr="00950B0C" w:rsidRDefault="00950B0C"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950B0C">
        <w:rPr>
          <w:rFonts w:ascii="Times New Roman" w:eastAsia="SimSun" w:hAnsi="Times New Roman" w:cs="Times New Roman"/>
          <w:b/>
          <w:sz w:val="12"/>
          <w:szCs w:val="12"/>
          <w:lang w:eastAsia="zh-CN"/>
        </w:rPr>
        <w:lastRenderedPageBreak/>
        <w:t>Заключение о результатах публичных слушаний в муниципальном районе Сергиевский Самарской области по проекту Решения Собрания представителей муниципального района Сергиевский «О бюджете муниципального района Сергиевский на 2020 год и</w:t>
      </w:r>
    </w:p>
    <w:p w:rsidR="00950B0C" w:rsidRPr="00950B0C" w:rsidRDefault="00950B0C"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950B0C">
        <w:rPr>
          <w:rFonts w:ascii="Times New Roman" w:eastAsia="SimSun" w:hAnsi="Times New Roman" w:cs="Times New Roman"/>
          <w:b/>
          <w:sz w:val="12"/>
          <w:szCs w:val="12"/>
          <w:lang w:eastAsia="zh-CN"/>
        </w:rPr>
        <w:t>плановый период 2021 и 2022 годов»</w:t>
      </w:r>
    </w:p>
    <w:p w:rsidR="00950B0C" w:rsidRPr="00950B0C" w:rsidRDefault="00950B0C" w:rsidP="00950B0C">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u w:val="single"/>
          <w:lang w:eastAsia="zh-CN"/>
        </w:rPr>
        <w:t xml:space="preserve">                              </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Дата проведения публичных слушаний: с 21 ноября по 05 декабря 2019 года.</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Место проведения публичных слушаний: 446540, Самарская область, Сергиевский район, село Сергиевск, ул. Ленина, д.22.</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Основание проведения публичных слушаний: Постановление Главы муниципального </w:t>
      </w:r>
      <w:proofErr w:type="gramStart"/>
      <w:r w:rsidRPr="00950B0C">
        <w:rPr>
          <w:rFonts w:ascii="Times New Roman" w:eastAsia="SimSun" w:hAnsi="Times New Roman" w:cs="Times New Roman"/>
          <w:sz w:val="12"/>
          <w:szCs w:val="12"/>
          <w:lang w:eastAsia="zh-CN"/>
        </w:rPr>
        <w:t>района  Сергиевский</w:t>
      </w:r>
      <w:proofErr w:type="gramEnd"/>
      <w:r w:rsidRPr="00950B0C">
        <w:rPr>
          <w:rFonts w:ascii="Times New Roman" w:eastAsia="SimSun" w:hAnsi="Times New Roman" w:cs="Times New Roman"/>
          <w:sz w:val="12"/>
          <w:szCs w:val="12"/>
          <w:lang w:eastAsia="zh-CN"/>
        </w:rPr>
        <w:t xml:space="preserve"> Самарской области  от 14.11.2017г. №9/г «О публичных слушаниях по проекту решения «О бюджете муниципального района Сергиевский на 2020 год и на плановый период  2021 и 2022 годов»,  опубликованное в газете «Сергиевский вестник» 15 ноября 2019г. № 64(376)</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Вопрос, вынесенный на публичные слушания: проект Решения Собрания представителей муниципального района Сергиевский «О бюджете муниципального района Сергиевский на 2020 год и на плановый </w:t>
      </w:r>
      <w:proofErr w:type="gramStart"/>
      <w:r w:rsidRPr="00950B0C">
        <w:rPr>
          <w:rFonts w:ascii="Times New Roman" w:eastAsia="SimSun" w:hAnsi="Times New Roman" w:cs="Times New Roman"/>
          <w:sz w:val="12"/>
          <w:szCs w:val="12"/>
          <w:lang w:eastAsia="zh-CN"/>
        </w:rPr>
        <w:t>период  2021</w:t>
      </w:r>
      <w:proofErr w:type="gramEnd"/>
      <w:r w:rsidRPr="00950B0C">
        <w:rPr>
          <w:rFonts w:ascii="Times New Roman" w:eastAsia="SimSun" w:hAnsi="Times New Roman" w:cs="Times New Roman"/>
          <w:sz w:val="12"/>
          <w:szCs w:val="12"/>
          <w:lang w:eastAsia="zh-CN"/>
        </w:rPr>
        <w:t xml:space="preserve"> и 2022 годов». </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26 ноября 2019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37 (тридцать семь) человек. </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Мнения, предложения и замечания по проекту Решения Собрания представителей муниципального района Сергиевский «О бюджете муниципального района Сергиевский на 2020 год и на плановый </w:t>
      </w:r>
      <w:proofErr w:type="gramStart"/>
      <w:r w:rsidRPr="00950B0C">
        <w:rPr>
          <w:rFonts w:ascii="Times New Roman" w:eastAsia="SimSun" w:hAnsi="Times New Roman" w:cs="Times New Roman"/>
          <w:sz w:val="12"/>
          <w:szCs w:val="12"/>
          <w:lang w:eastAsia="zh-CN"/>
        </w:rPr>
        <w:t>период  2021</w:t>
      </w:r>
      <w:proofErr w:type="gramEnd"/>
      <w:r w:rsidRPr="00950B0C">
        <w:rPr>
          <w:rFonts w:ascii="Times New Roman" w:eastAsia="SimSun" w:hAnsi="Times New Roman" w:cs="Times New Roman"/>
          <w:sz w:val="12"/>
          <w:szCs w:val="12"/>
          <w:lang w:eastAsia="zh-CN"/>
        </w:rPr>
        <w:t xml:space="preserve"> и 2022 годов» внесли в протокол публичных слушаний – 2 (два) человека.</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950B0C" w:rsidRPr="00950B0C" w:rsidRDefault="00950B0C" w:rsidP="00950B0C">
      <w:pPr>
        <w:numPr>
          <w:ilvl w:val="1"/>
          <w:numId w:val="56"/>
        </w:numPr>
        <w:tabs>
          <w:tab w:val="left" w:pos="426"/>
          <w:tab w:val="left" w:pos="567"/>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Мнение о том, что проект Решения «О бюджете муниципального района Сергиевский на 2020 год и на плановый </w:t>
      </w:r>
      <w:proofErr w:type="gramStart"/>
      <w:r w:rsidRPr="00950B0C">
        <w:rPr>
          <w:rFonts w:ascii="Times New Roman" w:eastAsia="SimSun" w:hAnsi="Times New Roman" w:cs="Times New Roman"/>
          <w:sz w:val="12"/>
          <w:szCs w:val="12"/>
          <w:lang w:eastAsia="zh-CN"/>
        </w:rPr>
        <w:t>период  2021</w:t>
      </w:r>
      <w:proofErr w:type="gramEnd"/>
      <w:r w:rsidRPr="00950B0C">
        <w:rPr>
          <w:rFonts w:ascii="Times New Roman" w:eastAsia="SimSun" w:hAnsi="Times New Roman" w:cs="Times New Roman"/>
          <w:sz w:val="12"/>
          <w:szCs w:val="12"/>
          <w:lang w:eastAsia="zh-CN"/>
        </w:rPr>
        <w:t xml:space="preserve"> и 2022 годов» необходимо вынести для рассмотрения на заседании Собрания представителей муниципального района Сергиевский  высказали – 2  (два) человека.</w:t>
      </w:r>
    </w:p>
    <w:p w:rsidR="00950B0C" w:rsidRPr="00950B0C" w:rsidRDefault="00950B0C" w:rsidP="00950B0C">
      <w:pPr>
        <w:numPr>
          <w:ilvl w:val="1"/>
          <w:numId w:val="56"/>
        </w:numPr>
        <w:tabs>
          <w:tab w:val="left" w:pos="426"/>
          <w:tab w:val="left" w:pos="567"/>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Мнения, содержащие отрицательную оценку по вопросу, вынесенному на публичные слушания – не высказаны.</w:t>
      </w:r>
    </w:p>
    <w:p w:rsidR="00950B0C" w:rsidRPr="00950B0C" w:rsidRDefault="00950B0C" w:rsidP="00950B0C">
      <w:pPr>
        <w:numPr>
          <w:ilvl w:val="1"/>
          <w:numId w:val="56"/>
        </w:numPr>
        <w:tabs>
          <w:tab w:val="left" w:pos="426"/>
          <w:tab w:val="left" w:pos="567"/>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Замечания и предложения по вопросу, вынесенному на публичные слушания - не высказаны.</w:t>
      </w:r>
    </w:p>
    <w:p w:rsidR="00950B0C" w:rsidRPr="00950B0C" w:rsidRDefault="00950B0C" w:rsidP="00950B0C">
      <w:pPr>
        <w:numPr>
          <w:ilvl w:val="0"/>
          <w:numId w:val="56"/>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По результатам рассмотрения мнений, замечаний и предложений участников публичных слушаний рекомендуется принять </w:t>
      </w:r>
      <w:proofErr w:type="gramStart"/>
      <w:r w:rsidRPr="00950B0C">
        <w:rPr>
          <w:rFonts w:ascii="Times New Roman" w:eastAsia="SimSun" w:hAnsi="Times New Roman" w:cs="Times New Roman"/>
          <w:sz w:val="12"/>
          <w:szCs w:val="12"/>
          <w:lang w:eastAsia="zh-CN"/>
        </w:rPr>
        <w:t>проект  Решения</w:t>
      </w:r>
      <w:proofErr w:type="gramEnd"/>
      <w:r w:rsidRPr="00950B0C">
        <w:rPr>
          <w:rFonts w:ascii="Times New Roman" w:eastAsia="SimSun" w:hAnsi="Times New Roman" w:cs="Times New Roman"/>
          <w:sz w:val="12"/>
          <w:szCs w:val="12"/>
          <w:lang w:eastAsia="zh-CN"/>
        </w:rPr>
        <w:t xml:space="preserve"> Собрания представителей муниципального района Сергиевский «О  бюджете муниципального района Сергиевский на 2020 год и на плановый период 2021 и 2022 годов».  </w:t>
      </w:r>
    </w:p>
    <w:p w:rsidR="00950B0C" w:rsidRDefault="00950B0C"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Глава муниципального района Сергиевский                                        </w:t>
      </w:r>
    </w:p>
    <w:p w:rsidR="00950B0C" w:rsidRDefault="00950B0C"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 А.А. Веселов</w:t>
      </w:r>
    </w:p>
    <w:p w:rsidR="00950B0C" w:rsidRPr="00950B0C" w:rsidRDefault="00950B0C" w:rsidP="00950B0C">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950B0C">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950B0C">
        <w:rPr>
          <w:rFonts w:ascii="Times New Roman" w:eastAsia="SimSun" w:hAnsi="Times New Roman" w:cs="Times New Roman"/>
          <w:b/>
          <w:bCs/>
          <w:sz w:val="12"/>
          <w:szCs w:val="12"/>
          <w:lang w:eastAsia="zh-CN"/>
        </w:rPr>
        <w:t>в сельском поселении Антоновка</w:t>
      </w:r>
      <w:r>
        <w:rPr>
          <w:rFonts w:ascii="Times New Roman" w:eastAsia="SimSun" w:hAnsi="Times New Roman" w:cs="Times New Roman"/>
          <w:b/>
          <w:bCs/>
          <w:sz w:val="12"/>
          <w:szCs w:val="12"/>
          <w:lang w:eastAsia="zh-CN"/>
        </w:rPr>
        <w:t xml:space="preserve"> </w:t>
      </w:r>
      <w:r w:rsidRPr="00950B0C">
        <w:rPr>
          <w:rFonts w:ascii="Times New Roman" w:eastAsia="SimSun" w:hAnsi="Times New Roman" w:cs="Times New Roman"/>
          <w:b/>
          <w:sz w:val="12"/>
          <w:szCs w:val="12"/>
          <w:lang w:eastAsia="zh-CN"/>
        </w:rPr>
        <w:t xml:space="preserve">муниципального района </w:t>
      </w:r>
      <w:r w:rsidRPr="00950B0C">
        <w:rPr>
          <w:rFonts w:ascii="Times New Roman" w:eastAsia="SimSun" w:hAnsi="Times New Roman" w:cs="Times New Roman"/>
          <w:b/>
          <w:sz w:val="12"/>
          <w:szCs w:val="12"/>
          <w:lang w:eastAsia="zh-CN"/>
        </w:rPr>
        <w:fldChar w:fldCharType="begin"/>
      </w:r>
      <w:r w:rsidRPr="00950B0C">
        <w:rPr>
          <w:rFonts w:ascii="Times New Roman" w:eastAsia="SimSun" w:hAnsi="Times New Roman" w:cs="Times New Roman"/>
          <w:b/>
          <w:sz w:val="12"/>
          <w:szCs w:val="12"/>
          <w:lang w:eastAsia="zh-CN"/>
        </w:rPr>
        <w:instrText xml:space="preserve"> MERGEFIELD "Название_района" </w:instrText>
      </w:r>
      <w:r w:rsidRPr="00950B0C">
        <w:rPr>
          <w:rFonts w:ascii="Times New Roman" w:eastAsia="SimSun" w:hAnsi="Times New Roman" w:cs="Times New Roman"/>
          <w:b/>
          <w:sz w:val="12"/>
          <w:szCs w:val="12"/>
          <w:lang w:eastAsia="zh-CN"/>
        </w:rPr>
        <w:fldChar w:fldCharType="separate"/>
      </w:r>
      <w:r w:rsidRPr="00950B0C">
        <w:rPr>
          <w:rFonts w:ascii="Times New Roman" w:eastAsia="SimSun" w:hAnsi="Times New Roman" w:cs="Times New Roman"/>
          <w:b/>
          <w:sz w:val="12"/>
          <w:szCs w:val="12"/>
          <w:lang w:eastAsia="zh-CN"/>
        </w:rPr>
        <w:t>Сергиевский</w:t>
      </w:r>
      <w:r w:rsidRPr="00950B0C">
        <w:rPr>
          <w:rFonts w:ascii="Times New Roman" w:eastAsia="SimSun" w:hAnsi="Times New Roman" w:cs="Times New Roman"/>
          <w:sz w:val="12"/>
          <w:szCs w:val="12"/>
          <w:lang w:eastAsia="zh-CN"/>
        </w:rPr>
        <w:fldChar w:fldCharType="end"/>
      </w:r>
      <w:r w:rsidRPr="00950B0C">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950B0C">
        <w:rPr>
          <w:rFonts w:ascii="Times New Roman" w:eastAsia="SimSun" w:hAnsi="Times New Roman" w:cs="Times New Roman"/>
          <w:b/>
          <w:bCs/>
          <w:sz w:val="12"/>
          <w:szCs w:val="12"/>
          <w:lang w:eastAsia="zh-CN"/>
        </w:rPr>
        <w:t xml:space="preserve">по вопросу о проекте </w:t>
      </w:r>
      <w:r w:rsidRPr="00950B0C">
        <w:rPr>
          <w:rFonts w:ascii="Times New Roman" w:eastAsia="SimSun" w:hAnsi="Times New Roman" w:cs="Times New Roman"/>
          <w:b/>
          <w:sz w:val="12"/>
          <w:szCs w:val="12"/>
          <w:lang w:eastAsia="zh-CN"/>
        </w:rPr>
        <w:t xml:space="preserve">Решения собрания представителей сельского поселения </w:t>
      </w:r>
      <w:r w:rsidRPr="00950B0C">
        <w:rPr>
          <w:rFonts w:ascii="Times New Roman" w:eastAsia="SimSun" w:hAnsi="Times New Roman" w:cs="Times New Roman"/>
          <w:b/>
          <w:bCs/>
          <w:sz w:val="12"/>
          <w:szCs w:val="12"/>
          <w:lang w:eastAsia="zh-CN"/>
        </w:rPr>
        <w:t>Антоновка</w:t>
      </w:r>
      <w:r w:rsidRPr="00950B0C">
        <w:rPr>
          <w:rFonts w:ascii="Times New Roman" w:eastAsia="SimSun" w:hAnsi="Times New Roman" w:cs="Times New Roman"/>
          <w:b/>
          <w:sz w:val="12"/>
          <w:szCs w:val="12"/>
          <w:lang w:eastAsia="zh-CN"/>
        </w:rPr>
        <w:t xml:space="preserve"> муниципального района Сергиевский Самарской области «О бюджете сельского поселения </w:t>
      </w:r>
      <w:r w:rsidRPr="00950B0C">
        <w:rPr>
          <w:rFonts w:ascii="Times New Roman" w:eastAsia="SimSun" w:hAnsi="Times New Roman" w:cs="Times New Roman"/>
          <w:b/>
          <w:bCs/>
          <w:sz w:val="12"/>
          <w:szCs w:val="12"/>
          <w:lang w:eastAsia="zh-CN"/>
        </w:rPr>
        <w:t>Антоновка</w:t>
      </w:r>
      <w:r w:rsidRPr="00950B0C">
        <w:rPr>
          <w:rFonts w:ascii="Times New Roman" w:eastAsia="SimSun" w:hAnsi="Times New Roman" w:cs="Times New Roman"/>
          <w:b/>
          <w:sz w:val="12"/>
          <w:szCs w:val="12"/>
          <w:lang w:eastAsia="zh-CN"/>
        </w:rPr>
        <w:t xml:space="preserve"> муниципального района Сергиевский Самарской области на 2020 год и на плановый период 2021 и 2022 годов».</w:t>
      </w:r>
    </w:p>
    <w:p w:rsidR="00950B0C" w:rsidRPr="00950B0C" w:rsidRDefault="00950B0C"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"05" декабря 2019 г.</w:t>
      </w:r>
    </w:p>
    <w:p w:rsidR="00950B0C" w:rsidRPr="00950B0C" w:rsidRDefault="00950B0C" w:rsidP="00950B0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950B0C">
        <w:rPr>
          <w:rFonts w:ascii="Times New Roman" w:eastAsia="SimSun" w:hAnsi="Times New Roman" w:cs="Times New Roman"/>
          <w:sz w:val="12"/>
          <w:szCs w:val="12"/>
          <w:lang w:eastAsia="zh-CN"/>
        </w:rPr>
        <w:t>2019  года</w:t>
      </w:r>
      <w:proofErr w:type="gramEnd"/>
      <w:r w:rsidRPr="00950B0C">
        <w:rPr>
          <w:rFonts w:ascii="Times New Roman" w:eastAsia="SimSun" w:hAnsi="Times New Roman" w:cs="Times New Roman"/>
          <w:sz w:val="12"/>
          <w:szCs w:val="12"/>
          <w:lang w:eastAsia="zh-CN"/>
        </w:rPr>
        <w:t xml:space="preserve"> по "05" декабря  2019 года.</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950B0C">
        <w:rPr>
          <w:rFonts w:ascii="Times New Roman" w:eastAsia="SimSun" w:hAnsi="Times New Roman" w:cs="Times New Roman"/>
          <w:sz w:val="12"/>
          <w:szCs w:val="12"/>
          <w:lang w:eastAsia="zh-CN"/>
        </w:rPr>
        <w:t>район,  п.</w:t>
      </w:r>
      <w:proofErr w:type="gramEnd"/>
      <w:r w:rsidRPr="00950B0C">
        <w:rPr>
          <w:rFonts w:ascii="Times New Roman" w:eastAsia="SimSun" w:hAnsi="Times New Roman" w:cs="Times New Roman"/>
          <w:sz w:val="12"/>
          <w:szCs w:val="12"/>
          <w:lang w:eastAsia="zh-CN"/>
        </w:rPr>
        <w:t xml:space="preserve"> Антоновка, улица Мичурина, дом 31 а.</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Антоновка муниципального района Сергиевский Самарской области № 4 от 14.11.2019 г. «О публичных </w:t>
      </w:r>
      <w:proofErr w:type="gramStart"/>
      <w:r w:rsidRPr="00950B0C">
        <w:rPr>
          <w:rFonts w:ascii="Times New Roman" w:eastAsia="SimSun" w:hAnsi="Times New Roman" w:cs="Times New Roman"/>
          <w:sz w:val="12"/>
          <w:szCs w:val="12"/>
          <w:lang w:eastAsia="zh-CN"/>
        </w:rPr>
        <w:t>слушаниях  по</w:t>
      </w:r>
      <w:proofErr w:type="gramEnd"/>
      <w:r w:rsidRPr="00950B0C">
        <w:rPr>
          <w:rFonts w:ascii="Times New Roman" w:eastAsia="SimSun" w:hAnsi="Times New Roman" w:cs="Times New Roman"/>
          <w:sz w:val="12"/>
          <w:szCs w:val="12"/>
          <w:lang w:eastAsia="zh-CN"/>
        </w:rPr>
        <w:t xml:space="preserve"> проекту Решения Собрания представителей сельского поселения Антоновка муниципального района Сергиевский</w:t>
      </w:r>
      <w:r w:rsidRPr="00950B0C">
        <w:rPr>
          <w:rFonts w:ascii="Times New Roman" w:eastAsia="SimSun" w:hAnsi="Times New Roman" w:cs="Times New Roman"/>
          <w:b/>
          <w:sz w:val="12"/>
          <w:szCs w:val="12"/>
          <w:lang w:eastAsia="zh-CN"/>
        </w:rPr>
        <w:t xml:space="preserve"> </w:t>
      </w:r>
      <w:r w:rsidRPr="00950B0C">
        <w:rPr>
          <w:rFonts w:ascii="Times New Roman" w:eastAsia="SimSun" w:hAnsi="Times New Roman" w:cs="Times New Roman"/>
          <w:sz w:val="12"/>
          <w:szCs w:val="12"/>
          <w:lang w:eastAsia="zh-CN"/>
        </w:rPr>
        <w:t>Самарской области «О бюджете сельского поселения Антоновка муниципального района Сергиевский Самарской области на 2020 год и на плановый период 2021 и 2022 годов», опубликованное в газете «Сергиевский вестник» № 64(376) от 15.11.2019г.</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Антоновка муниципального района Сергиевский</w:t>
      </w:r>
      <w:r w:rsidRPr="00950B0C">
        <w:rPr>
          <w:rFonts w:ascii="Times New Roman" w:eastAsia="SimSun" w:hAnsi="Times New Roman" w:cs="Times New Roman"/>
          <w:b/>
          <w:sz w:val="12"/>
          <w:szCs w:val="12"/>
          <w:lang w:eastAsia="zh-CN"/>
        </w:rPr>
        <w:t xml:space="preserve"> </w:t>
      </w:r>
      <w:r w:rsidRPr="00950B0C">
        <w:rPr>
          <w:rFonts w:ascii="Times New Roman" w:eastAsia="SimSun" w:hAnsi="Times New Roman" w:cs="Times New Roman"/>
          <w:sz w:val="12"/>
          <w:szCs w:val="12"/>
          <w:lang w:eastAsia="zh-CN"/>
        </w:rPr>
        <w:t>Самарской области</w:t>
      </w:r>
      <w:r w:rsidRPr="00950B0C">
        <w:rPr>
          <w:rFonts w:ascii="Times New Roman" w:eastAsia="SimSun" w:hAnsi="Times New Roman" w:cs="Times New Roman"/>
          <w:b/>
          <w:sz w:val="12"/>
          <w:szCs w:val="12"/>
          <w:lang w:eastAsia="zh-CN"/>
        </w:rPr>
        <w:t xml:space="preserve"> </w:t>
      </w:r>
      <w:r w:rsidRPr="00950B0C">
        <w:rPr>
          <w:rFonts w:ascii="Times New Roman" w:eastAsia="SimSun" w:hAnsi="Times New Roman" w:cs="Times New Roman"/>
          <w:sz w:val="12"/>
          <w:szCs w:val="12"/>
          <w:lang w:eastAsia="zh-CN"/>
        </w:rPr>
        <w:t>«О бюджете сельского поселения Антоновка муниципального района Сергиевский Самарской области на 2020 год и на плановый период 2021 и 2022 годов».</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5.  "26" ноября 2019 года по адресу: Самарская область, Сергиевский район, п. Антоновка, ул. Мичурина, д.31</w:t>
      </w:r>
      <w:proofErr w:type="gramStart"/>
      <w:r w:rsidRPr="00950B0C">
        <w:rPr>
          <w:rFonts w:ascii="Times New Roman" w:eastAsia="SimSun" w:hAnsi="Times New Roman" w:cs="Times New Roman"/>
          <w:sz w:val="12"/>
          <w:szCs w:val="12"/>
          <w:lang w:eastAsia="zh-CN"/>
        </w:rPr>
        <w:t>а  проведено</w:t>
      </w:r>
      <w:proofErr w:type="gramEnd"/>
      <w:r w:rsidRPr="00950B0C">
        <w:rPr>
          <w:rFonts w:ascii="Times New Roman" w:eastAsia="SimSun" w:hAnsi="Times New Roman" w:cs="Times New Roman"/>
          <w:sz w:val="12"/>
          <w:szCs w:val="12"/>
          <w:lang w:eastAsia="zh-CN"/>
        </w:rPr>
        <w:t xml:space="preserve"> мероприятие по информированию жителей поселения по вопросам публичных слушаний, в котором приняли участие 10 (десять) человек. </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Антоновка муниципального района Сергиевский</w:t>
      </w:r>
      <w:r w:rsidRPr="00950B0C">
        <w:rPr>
          <w:rFonts w:ascii="Times New Roman" w:eastAsia="SimSun" w:hAnsi="Times New Roman" w:cs="Times New Roman"/>
          <w:b/>
          <w:sz w:val="12"/>
          <w:szCs w:val="12"/>
          <w:lang w:eastAsia="zh-CN"/>
        </w:rPr>
        <w:t xml:space="preserve"> </w:t>
      </w:r>
      <w:r w:rsidRPr="00950B0C">
        <w:rPr>
          <w:rFonts w:ascii="Times New Roman" w:eastAsia="SimSun" w:hAnsi="Times New Roman" w:cs="Times New Roman"/>
          <w:sz w:val="12"/>
          <w:szCs w:val="12"/>
          <w:lang w:eastAsia="zh-CN"/>
        </w:rPr>
        <w:t>Самарская область</w:t>
      </w:r>
      <w:r w:rsidRPr="00950B0C">
        <w:rPr>
          <w:rFonts w:ascii="Times New Roman" w:eastAsia="SimSun" w:hAnsi="Times New Roman" w:cs="Times New Roman"/>
          <w:b/>
          <w:sz w:val="12"/>
          <w:szCs w:val="12"/>
          <w:lang w:eastAsia="zh-CN"/>
        </w:rPr>
        <w:t xml:space="preserve"> </w:t>
      </w:r>
      <w:r w:rsidRPr="00950B0C">
        <w:rPr>
          <w:rFonts w:ascii="Times New Roman" w:eastAsia="SimSun" w:hAnsi="Times New Roman" w:cs="Times New Roman"/>
          <w:sz w:val="12"/>
          <w:szCs w:val="12"/>
          <w:lang w:eastAsia="zh-CN"/>
        </w:rPr>
        <w:t xml:space="preserve">«О бюджете сельского поселения Антоновка муниципального района Сергиевский Самарская область на 2020 год и на плановый период 2021 и 2022 годов» внесли в протокол публичных слушаний 1 (один) человек. </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w:t>
      </w:r>
      <w:r w:rsidRPr="00950B0C">
        <w:rPr>
          <w:rFonts w:ascii="Times New Roman" w:eastAsia="SimSun" w:hAnsi="Times New Roman" w:cs="Times New Roman"/>
          <w:b/>
          <w:sz w:val="12"/>
          <w:szCs w:val="12"/>
          <w:lang w:eastAsia="zh-CN"/>
        </w:rPr>
        <w:t xml:space="preserve"> </w:t>
      </w:r>
      <w:r w:rsidRPr="00950B0C">
        <w:rPr>
          <w:rFonts w:ascii="Times New Roman" w:eastAsia="SimSun" w:hAnsi="Times New Roman" w:cs="Times New Roman"/>
          <w:sz w:val="12"/>
          <w:szCs w:val="12"/>
          <w:lang w:eastAsia="zh-CN"/>
        </w:rPr>
        <w:t>Самарской области</w:t>
      </w:r>
      <w:r w:rsidRPr="00950B0C">
        <w:rPr>
          <w:rFonts w:ascii="Times New Roman" w:eastAsia="SimSun" w:hAnsi="Times New Roman" w:cs="Times New Roman"/>
          <w:b/>
          <w:sz w:val="12"/>
          <w:szCs w:val="12"/>
          <w:lang w:eastAsia="zh-CN"/>
        </w:rPr>
        <w:t xml:space="preserve"> </w:t>
      </w:r>
      <w:r w:rsidRPr="00950B0C">
        <w:rPr>
          <w:rFonts w:ascii="Times New Roman" w:eastAsia="SimSun" w:hAnsi="Times New Roman" w:cs="Times New Roman"/>
          <w:sz w:val="12"/>
          <w:szCs w:val="12"/>
          <w:lang w:eastAsia="zh-CN"/>
        </w:rPr>
        <w:t xml:space="preserve">«О бюджете сельского поселения Антоновка муниципального района Сергиевский Самарской области на 2020 год и на плановый период 2021 и 2022 годов» высказал 1 (один) человек. </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950B0C">
        <w:rPr>
          <w:rFonts w:ascii="Times New Roman" w:eastAsia="SimSun" w:hAnsi="Times New Roman" w:cs="Times New Roman"/>
          <w:sz w:val="12"/>
          <w:szCs w:val="12"/>
          <w:lang w:eastAsia="zh-CN"/>
        </w:rPr>
        <w:t>количестве  -</w:t>
      </w:r>
      <w:proofErr w:type="gramEnd"/>
      <w:r w:rsidRPr="00950B0C">
        <w:rPr>
          <w:rFonts w:ascii="Times New Roman" w:eastAsia="SimSun" w:hAnsi="Times New Roman" w:cs="Times New Roman"/>
          <w:sz w:val="12"/>
          <w:szCs w:val="12"/>
          <w:lang w:eastAsia="zh-CN"/>
        </w:rPr>
        <w:t xml:space="preserve"> 0.</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950B0C">
        <w:rPr>
          <w:rFonts w:ascii="Times New Roman" w:eastAsia="SimSun" w:hAnsi="Times New Roman" w:cs="Times New Roman"/>
          <w:sz w:val="12"/>
          <w:szCs w:val="12"/>
          <w:lang w:eastAsia="zh-CN"/>
        </w:rPr>
        <w:t>количестве  -</w:t>
      </w:r>
      <w:proofErr w:type="gramEnd"/>
      <w:r w:rsidRPr="00950B0C">
        <w:rPr>
          <w:rFonts w:ascii="Times New Roman" w:eastAsia="SimSun" w:hAnsi="Times New Roman" w:cs="Times New Roman"/>
          <w:sz w:val="12"/>
          <w:szCs w:val="12"/>
          <w:lang w:eastAsia="zh-CN"/>
        </w:rPr>
        <w:t xml:space="preserve"> 0.</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950B0C" w:rsidRPr="00950B0C" w:rsidRDefault="00950B0C" w:rsidP="00950B0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Принять проект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на 2020 год и на плановый период 2021 и 2022 годов» в редакции, вынесенной на публичные слушания.</w:t>
      </w:r>
    </w:p>
    <w:p w:rsidR="00950B0C" w:rsidRPr="00950B0C" w:rsidRDefault="00950B0C"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Глава сельского поселения Антоновка</w:t>
      </w:r>
    </w:p>
    <w:p w:rsidR="00950B0C" w:rsidRDefault="00950B0C"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муниципального района Сергиевский                          </w:t>
      </w:r>
    </w:p>
    <w:p w:rsidR="00950B0C" w:rsidRDefault="00950B0C"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950B0C">
        <w:rPr>
          <w:rFonts w:ascii="Times New Roman" w:eastAsia="SimSun" w:hAnsi="Times New Roman" w:cs="Times New Roman"/>
          <w:sz w:val="12"/>
          <w:szCs w:val="12"/>
          <w:lang w:eastAsia="zh-CN"/>
        </w:rPr>
        <w:t xml:space="preserve"> К.Е. Долгаев</w:t>
      </w:r>
    </w:p>
    <w:p w:rsidR="00EE627A" w:rsidRPr="00EE627A" w:rsidRDefault="00EE627A" w:rsidP="00EE627A">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E627A">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bCs/>
          <w:sz w:val="12"/>
          <w:szCs w:val="12"/>
          <w:lang w:eastAsia="zh-CN"/>
        </w:rPr>
        <w:t>в сельском поселении Верхняя Орлянка</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sz w:val="12"/>
          <w:szCs w:val="12"/>
          <w:lang w:eastAsia="zh-CN"/>
        </w:rPr>
        <w:t xml:space="preserve">муниципального района </w:t>
      </w:r>
      <w:r w:rsidRPr="00EE627A">
        <w:rPr>
          <w:rFonts w:ascii="Times New Roman" w:eastAsia="SimSun" w:hAnsi="Times New Roman" w:cs="Times New Roman"/>
          <w:b/>
          <w:sz w:val="12"/>
          <w:szCs w:val="12"/>
          <w:lang w:eastAsia="zh-CN"/>
        </w:rPr>
        <w:fldChar w:fldCharType="begin"/>
      </w:r>
      <w:r w:rsidRPr="00EE627A">
        <w:rPr>
          <w:rFonts w:ascii="Times New Roman" w:eastAsia="SimSun" w:hAnsi="Times New Roman" w:cs="Times New Roman"/>
          <w:b/>
          <w:sz w:val="12"/>
          <w:szCs w:val="12"/>
          <w:lang w:eastAsia="zh-CN"/>
        </w:rPr>
        <w:instrText xml:space="preserve"> MERGEFIELD "Название_района" </w:instrText>
      </w:r>
      <w:r w:rsidRPr="00EE627A">
        <w:rPr>
          <w:rFonts w:ascii="Times New Roman" w:eastAsia="SimSun" w:hAnsi="Times New Roman" w:cs="Times New Roman"/>
          <w:b/>
          <w:sz w:val="12"/>
          <w:szCs w:val="12"/>
          <w:lang w:eastAsia="zh-CN"/>
        </w:rPr>
        <w:fldChar w:fldCharType="separate"/>
      </w:r>
      <w:r w:rsidRPr="00EE627A">
        <w:rPr>
          <w:rFonts w:ascii="Times New Roman" w:eastAsia="SimSun" w:hAnsi="Times New Roman" w:cs="Times New Roman"/>
          <w:b/>
          <w:sz w:val="12"/>
          <w:szCs w:val="12"/>
          <w:lang w:eastAsia="zh-CN"/>
        </w:rPr>
        <w:t>Сергиевский</w:t>
      </w:r>
      <w:r w:rsidRPr="00EE627A">
        <w:rPr>
          <w:rFonts w:ascii="Times New Roman" w:eastAsia="SimSun" w:hAnsi="Times New Roman" w:cs="Times New Roman"/>
          <w:sz w:val="12"/>
          <w:szCs w:val="12"/>
          <w:lang w:eastAsia="zh-CN"/>
        </w:rPr>
        <w:fldChar w:fldCharType="end"/>
      </w:r>
      <w:r w:rsidRPr="00EE627A">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bCs/>
          <w:sz w:val="12"/>
          <w:szCs w:val="12"/>
          <w:lang w:eastAsia="zh-CN"/>
        </w:rPr>
        <w:t xml:space="preserve">по вопросу о проекте </w:t>
      </w:r>
      <w:r w:rsidRPr="00EE627A">
        <w:rPr>
          <w:rFonts w:ascii="Times New Roman" w:eastAsia="SimSun" w:hAnsi="Times New Roman" w:cs="Times New Roman"/>
          <w:b/>
          <w:sz w:val="12"/>
          <w:szCs w:val="12"/>
          <w:lang w:eastAsia="zh-CN"/>
        </w:rPr>
        <w:t xml:space="preserve">Решения собрания представителей сельского поселения </w:t>
      </w:r>
      <w:r w:rsidRPr="00EE627A">
        <w:rPr>
          <w:rFonts w:ascii="Times New Roman" w:eastAsia="SimSun" w:hAnsi="Times New Roman" w:cs="Times New Roman"/>
          <w:b/>
          <w:bCs/>
          <w:sz w:val="12"/>
          <w:szCs w:val="12"/>
          <w:lang w:eastAsia="zh-CN"/>
        </w:rPr>
        <w:t>Верхняя Орлянка</w:t>
      </w:r>
      <w:r w:rsidRPr="00EE627A">
        <w:rPr>
          <w:rFonts w:ascii="Times New Roman" w:eastAsia="SimSun" w:hAnsi="Times New Roman" w:cs="Times New Roman"/>
          <w:b/>
          <w:sz w:val="12"/>
          <w:szCs w:val="12"/>
          <w:lang w:eastAsia="zh-CN"/>
        </w:rPr>
        <w:t xml:space="preserve"> муниципального района Сергиевский Самарской области «О бюджете сельского поселения </w:t>
      </w:r>
      <w:r w:rsidRPr="00EE627A">
        <w:rPr>
          <w:rFonts w:ascii="Times New Roman" w:eastAsia="SimSun" w:hAnsi="Times New Roman" w:cs="Times New Roman"/>
          <w:b/>
          <w:bCs/>
          <w:sz w:val="12"/>
          <w:szCs w:val="12"/>
          <w:lang w:eastAsia="zh-CN"/>
        </w:rPr>
        <w:t>Верхняя Орлянка</w:t>
      </w:r>
      <w:r w:rsidRPr="00EE627A">
        <w:rPr>
          <w:rFonts w:ascii="Times New Roman" w:eastAsia="SimSun" w:hAnsi="Times New Roman" w:cs="Times New Roman"/>
          <w:b/>
          <w:sz w:val="12"/>
          <w:szCs w:val="12"/>
          <w:lang w:eastAsia="zh-CN"/>
        </w:rPr>
        <w:t xml:space="preserve"> муниципального района Сергиевский Самарской области на 2020 год и на плановый период 2021 и 2022 годов».</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"05" декабря 2019 г.</w:t>
      </w:r>
    </w:p>
    <w:p w:rsidR="00EE627A" w:rsidRPr="00EE627A" w:rsidRDefault="00EE627A" w:rsidP="00EE627A">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E627A">
        <w:rPr>
          <w:rFonts w:ascii="Times New Roman" w:eastAsia="SimSun" w:hAnsi="Times New Roman" w:cs="Times New Roman"/>
          <w:sz w:val="12"/>
          <w:szCs w:val="12"/>
          <w:lang w:eastAsia="zh-CN"/>
        </w:rPr>
        <w:t>2019  года</w:t>
      </w:r>
      <w:proofErr w:type="gramEnd"/>
      <w:r w:rsidRPr="00EE627A">
        <w:rPr>
          <w:rFonts w:ascii="Times New Roman" w:eastAsia="SimSun" w:hAnsi="Times New Roman" w:cs="Times New Roman"/>
          <w:sz w:val="12"/>
          <w:szCs w:val="12"/>
          <w:lang w:eastAsia="zh-CN"/>
        </w:rPr>
        <w:t xml:space="preserve">  по "05" декабря  2019 года.</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EE627A">
        <w:rPr>
          <w:rFonts w:ascii="Times New Roman" w:eastAsia="SimSun" w:hAnsi="Times New Roman" w:cs="Times New Roman"/>
          <w:sz w:val="12"/>
          <w:szCs w:val="12"/>
          <w:lang w:eastAsia="zh-CN"/>
        </w:rPr>
        <w:t xml:space="preserve">район,  </w:t>
      </w:r>
      <w:proofErr w:type="spellStart"/>
      <w:r w:rsidRPr="00EE627A">
        <w:rPr>
          <w:rFonts w:ascii="Times New Roman" w:eastAsia="SimSun" w:hAnsi="Times New Roman" w:cs="Times New Roman"/>
          <w:sz w:val="12"/>
          <w:szCs w:val="12"/>
          <w:lang w:eastAsia="zh-CN"/>
        </w:rPr>
        <w:t>с.Верхняя</w:t>
      </w:r>
      <w:proofErr w:type="spellEnd"/>
      <w:proofErr w:type="gramEnd"/>
      <w:r w:rsidRPr="00EE627A">
        <w:rPr>
          <w:rFonts w:ascii="Times New Roman" w:eastAsia="SimSun" w:hAnsi="Times New Roman" w:cs="Times New Roman"/>
          <w:sz w:val="12"/>
          <w:szCs w:val="12"/>
          <w:lang w:eastAsia="zh-CN"/>
        </w:rPr>
        <w:t xml:space="preserve"> Орлянка, </w:t>
      </w:r>
      <w:proofErr w:type="spellStart"/>
      <w:r w:rsidRPr="00EE627A">
        <w:rPr>
          <w:rFonts w:ascii="Times New Roman" w:eastAsia="SimSun" w:hAnsi="Times New Roman" w:cs="Times New Roman"/>
          <w:sz w:val="12"/>
          <w:szCs w:val="12"/>
          <w:lang w:eastAsia="zh-CN"/>
        </w:rPr>
        <w:t>ул.Почтовая</w:t>
      </w:r>
      <w:proofErr w:type="spellEnd"/>
      <w:r w:rsidRPr="00EE627A">
        <w:rPr>
          <w:rFonts w:ascii="Times New Roman" w:eastAsia="SimSun" w:hAnsi="Times New Roman" w:cs="Times New Roman"/>
          <w:sz w:val="12"/>
          <w:szCs w:val="12"/>
          <w:lang w:eastAsia="zh-CN"/>
        </w:rPr>
        <w:t>, д.2а.</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Верхняя Орлянка муниципального района Сергиевский Самарской области № 4 от 14.11.2019 г. «О публичных </w:t>
      </w:r>
      <w:proofErr w:type="gramStart"/>
      <w:r w:rsidRPr="00EE627A">
        <w:rPr>
          <w:rFonts w:ascii="Times New Roman" w:eastAsia="SimSun" w:hAnsi="Times New Roman" w:cs="Times New Roman"/>
          <w:sz w:val="12"/>
          <w:szCs w:val="12"/>
          <w:lang w:eastAsia="zh-CN"/>
        </w:rPr>
        <w:t>слушаниях  по</w:t>
      </w:r>
      <w:proofErr w:type="gramEnd"/>
      <w:r w:rsidRPr="00EE627A">
        <w:rPr>
          <w:rFonts w:ascii="Times New Roman" w:eastAsia="SimSun" w:hAnsi="Times New Roman" w:cs="Times New Roman"/>
          <w:sz w:val="12"/>
          <w:szCs w:val="12"/>
          <w:lang w:eastAsia="zh-CN"/>
        </w:rPr>
        <w:t xml:space="preserve"> проекту Решения Собрания представителей сельского поселения Верхняя Орлянка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Самарской области «О бюджете сельского поселения Верхняя Орлянка </w:t>
      </w:r>
      <w:r w:rsidRPr="00EE627A">
        <w:rPr>
          <w:rFonts w:ascii="Times New Roman" w:eastAsia="SimSun" w:hAnsi="Times New Roman" w:cs="Times New Roman"/>
          <w:sz w:val="12"/>
          <w:szCs w:val="12"/>
          <w:lang w:eastAsia="zh-CN"/>
        </w:rPr>
        <w:t>муниципального района Сергиевский Самарской области на 2020 год и на плановый период 2021 и 2022 годов», опубликованное в газете «Сергиевский вестник» № 64 (376) от 15.11.2019г.</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Самарской области</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«О бюджете сельского поселения Верхняя Орлянка   муниципального района Сергиевский Самарской области на 2020 год и на плановый период 2021 и 2022 годов».</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5.  "26" ноября 2019 года по адресу: Самарская область, Сергиевский район, </w:t>
      </w:r>
      <w:proofErr w:type="spellStart"/>
      <w:r w:rsidRPr="00EE627A">
        <w:rPr>
          <w:rFonts w:ascii="Times New Roman" w:eastAsia="SimSun" w:hAnsi="Times New Roman" w:cs="Times New Roman"/>
          <w:sz w:val="12"/>
          <w:szCs w:val="12"/>
          <w:lang w:eastAsia="zh-CN"/>
        </w:rPr>
        <w:t>с.Верхняя</w:t>
      </w:r>
      <w:proofErr w:type="spellEnd"/>
      <w:r w:rsidRPr="00EE627A">
        <w:rPr>
          <w:rFonts w:ascii="Times New Roman" w:eastAsia="SimSun" w:hAnsi="Times New Roman" w:cs="Times New Roman"/>
          <w:sz w:val="12"/>
          <w:szCs w:val="12"/>
          <w:lang w:eastAsia="zh-CN"/>
        </w:rPr>
        <w:t xml:space="preserve"> Орлянка, </w:t>
      </w:r>
      <w:proofErr w:type="spellStart"/>
      <w:r w:rsidRPr="00EE627A">
        <w:rPr>
          <w:rFonts w:ascii="Times New Roman" w:eastAsia="SimSun" w:hAnsi="Times New Roman" w:cs="Times New Roman"/>
          <w:sz w:val="12"/>
          <w:szCs w:val="12"/>
          <w:lang w:eastAsia="zh-CN"/>
        </w:rPr>
        <w:t>ул.Почтовая</w:t>
      </w:r>
      <w:proofErr w:type="spellEnd"/>
      <w:r w:rsidRPr="00EE627A">
        <w:rPr>
          <w:rFonts w:ascii="Times New Roman" w:eastAsia="SimSun" w:hAnsi="Times New Roman" w:cs="Times New Roman"/>
          <w:sz w:val="12"/>
          <w:szCs w:val="12"/>
          <w:lang w:eastAsia="zh-CN"/>
        </w:rPr>
        <w:t xml:space="preserve">, д.2а проведено мероприятие по информированию жителей поселения по вопросам публичных слушаний, в котором приняли участие 6 (шесть)человек.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Верхняя Орлянка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Самарская область</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«О бюджете сельского поселения Верхняя Орлянка муниципального района Сергиевский Самарская область на 2020 год и на плановый период 2021 и 2022 годов» внесли в протокол публичных слушаний 2 (два) человека.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Самарской области</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«О бюджете сельского поселения Верхняя Орлянка   муниципального района Сергиевский Самарской области на 2020 год и на плановый период 2021 и 2022 годов» высказал 1 (один) человек.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E627A">
        <w:rPr>
          <w:rFonts w:ascii="Times New Roman" w:eastAsia="SimSun" w:hAnsi="Times New Roman" w:cs="Times New Roman"/>
          <w:sz w:val="12"/>
          <w:szCs w:val="12"/>
          <w:lang w:eastAsia="zh-CN"/>
        </w:rPr>
        <w:t>количестве  -</w:t>
      </w:r>
      <w:proofErr w:type="gramEnd"/>
      <w:r w:rsidRPr="00EE627A">
        <w:rPr>
          <w:rFonts w:ascii="Times New Roman" w:eastAsia="SimSun" w:hAnsi="Times New Roman" w:cs="Times New Roman"/>
          <w:sz w:val="12"/>
          <w:szCs w:val="12"/>
          <w:lang w:eastAsia="zh-CN"/>
        </w:rPr>
        <w:t xml:space="preserve"> 0.</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E627A">
        <w:rPr>
          <w:rFonts w:ascii="Times New Roman" w:eastAsia="SimSun" w:hAnsi="Times New Roman" w:cs="Times New Roman"/>
          <w:sz w:val="12"/>
          <w:szCs w:val="12"/>
          <w:lang w:eastAsia="zh-CN"/>
        </w:rPr>
        <w:t>количестве  -</w:t>
      </w:r>
      <w:proofErr w:type="gramEnd"/>
      <w:r w:rsidRPr="00EE627A">
        <w:rPr>
          <w:rFonts w:ascii="Times New Roman" w:eastAsia="SimSun" w:hAnsi="Times New Roman" w:cs="Times New Roman"/>
          <w:sz w:val="12"/>
          <w:szCs w:val="12"/>
          <w:lang w:eastAsia="zh-CN"/>
        </w:rPr>
        <w:t xml:space="preserve"> 0.</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Верхняя </w:t>
      </w:r>
      <w:proofErr w:type="gramStart"/>
      <w:r w:rsidRPr="00EE627A">
        <w:rPr>
          <w:rFonts w:ascii="Times New Roman" w:eastAsia="SimSun" w:hAnsi="Times New Roman" w:cs="Times New Roman"/>
          <w:sz w:val="12"/>
          <w:szCs w:val="12"/>
          <w:lang w:eastAsia="zh-CN"/>
        </w:rPr>
        <w:t>Орлянка  муниципального</w:t>
      </w:r>
      <w:proofErr w:type="gramEnd"/>
      <w:r w:rsidRPr="00EE627A">
        <w:rPr>
          <w:rFonts w:ascii="Times New Roman" w:eastAsia="SimSun" w:hAnsi="Times New Roman" w:cs="Times New Roman"/>
          <w:sz w:val="12"/>
          <w:szCs w:val="12"/>
          <w:lang w:eastAsia="zh-CN"/>
        </w:rPr>
        <w:t xml:space="preserve"> района Сергиевский Самарской области «О бюджете сельского поселения Верхняя Орлянка  муниципального района Сергиевский на 2020 год и на плановый период 2021 и 2022 годов» в редакции, вынесенной на публичные слушания.</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Глава сельского поселения Верхняя Орлянка</w:t>
      </w:r>
    </w:p>
    <w:p w:rsid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муниципального района Сергиевский                                         </w:t>
      </w:r>
    </w:p>
    <w:p w:rsid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EE627A">
        <w:rPr>
          <w:rFonts w:ascii="Times New Roman" w:eastAsia="SimSun" w:hAnsi="Times New Roman" w:cs="Times New Roman"/>
          <w:sz w:val="12"/>
          <w:szCs w:val="12"/>
          <w:lang w:eastAsia="zh-CN"/>
        </w:rPr>
        <w:t>Р.Р.Исмагилов</w:t>
      </w:r>
      <w:proofErr w:type="spellEnd"/>
    </w:p>
    <w:p w:rsidR="00EE627A" w:rsidRPr="00EE627A" w:rsidRDefault="00EE627A" w:rsidP="00EE627A">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E627A">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bCs/>
          <w:sz w:val="12"/>
          <w:szCs w:val="12"/>
          <w:lang w:eastAsia="zh-CN"/>
        </w:rPr>
        <w:t xml:space="preserve">в сельском поселении </w:t>
      </w:r>
      <w:proofErr w:type="spellStart"/>
      <w:r w:rsidRPr="00EE627A">
        <w:rPr>
          <w:rFonts w:ascii="Times New Roman" w:eastAsia="SimSun" w:hAnsi="Times New Roman" w:cs="Times New Roman"/>
          <w:b/>
          <w:bCs/>
          <w:sz w:val="12"/>
          <w:szCs w:val="12"/>
          <w:lang w:eastAsia="zh-CN"/>
        </w:rPr>
        <w:t>Воротнее</w:t>
      </w:r>
      <w:proofErr w:type="spellEnd"/>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sz w:val="12"/>
          <w:szCs w:val="12"/>
          <w:lang w:eastAsia="zh-CN"/>
        </w:rPr>
        <w:t xml:space="preserve">муниципального района </w:t>
      </w:r>
      <w:r w:rsidRPr="00EE627A">
        <w:rPr>
          <w:rFonts w:ascii="Times New Roman" w:eastAsia="SimSun" w:hAnsi="Times New Roman" w:cs="Times New Roman"/>
          <w:b/>
          <w:sz w:val="12"/>
          <w:szCs w:val="12"/>
          <w:lang w:eastAsia="zh-CN"/>
        </w:rPr>
        <w:fldChar w:fldCharType="begin"/>
      </w:r>
      <w:r w:rsidRPr="00EE627A">
        <w:rPr>
          <w:rFonts w:ascii="Times New Roman" w:eastAsia="SimSun" w:hAnsi="Times New Roman" w:cs="Times New Roman"/>
          <w:b/>
          <w:sz w:val="12"/>
          <w:szCs w:val="12"/>
          <w:lang w:eastAsia="zh-CN"/>
        </w:rPr>
        <w:instrText xml:space="preserve"> MERGEFIELD "Название_района" </w:instrText>
      </w:r>
      <w:r w:rsidRPr="00EE627A">
        <w:rPr>
          <w:rFonts w:ascii="Times New Roman" w:eastAsia="SimSun" w:hAnsi="Times New Roman" w:cs="Times New Roman"/>
          <w:b/>
          <w:sz w:val="12"/>
          <w:szCs w:val="12"/>
          <w:lang w:eastAsia="zh-CN"/>
        </w:rPr>
        <w:fldChar w:fldCharType="separate"/>
      </w:r>
      <w:r w:rsidRPr="00EE627A">
        <w:rPr>
          <w:rFonts w:ascii="Times New Roman" w:eastAsia="SimSun" w:hAnsi="Times New Roman" w:cs="Times New Roman"/>
          <w:b/>
          <w:sz w:val="12"/>
          <w:szCs w:val="12"/>
          <w:lang w:eastAsia="zh-CN"/>
        </w:rPr>
        <w:t>Сергиевский</w:t>
      </w:r>
      <w:r w:rsidRPr="00EE627A">
        <w:rPr>
          <w:rFonts w:ascii="Times New Roman" w:eastAsia="SimSun" w:hAnsi="Times New Roman" w:cs="Times New Roman"/>
          <w:sz w:val="12"/>
          <w:szCs w:val="12"/>
          <w:lang w:eastAsia="zh-CN"/>
        </w:rPr>
        <w:fldChar w:fldCharType="end"/>
      </w:r>
      <w:r w:rsidRPr="00EE627A">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bCs/>
          <w:sz w:val="12"/>
          <w:szCs w:val="12"/>
          <w:lang w:eastAsia="zh-CN"/>
        </w:rPr>
        <w:t xml:space="preserve">по вопросу о проекте </w:t>
      </w:r>
      <w:r w:rsidRPr="00EE627A">
        <w:rPr>
          <w:rFonts w:ascii="Times New Roman" w:eastAsia="SimSun" w:hAnsi="Times New Roman" w:cs="Times New Roman"/>
          <w:b/>
          <w:sz w:val="12"/>
          <w:szCs w:val="12"/>
          <w:lang w:eastAsia="zh-CN"/>
        </w:rPr>
        <w:t xml:space="preserve">Решения собрания представителей сельского поселения </w:t>
      </w:r>
      <w:proofErr w:type="spellStart"/>
      <w:r w:rsidRPr="00EE627A">
        <w:rPr>
          <w:rFonts w:ascii="Times New Roman" w:eastAsia="SimSun" w:hAnsi="Times New Roman" w:cs="Times New Roman"/>
          <w:b/>
          <w:sz w:val="12"/>
          <w:szCs w:val="12"/>
          <w:lang w:eastAsia="zh-CN"/>
        </w:rPr>
        <w:t>Воротнее</w:t>
      </w:r>
      <w:proofErr w:type="spellEnd"/>
      <w:r w:rsidRPr="00EE627A">
        <w:rPr>
          <w:rFonts w:ascii="Times New Roman" w:eastAsia="SimSun" w:hAnsi="Times New Roman" w:cs="Times New Roman"/>
          <w:b/>
          <w:sz w:val="12"/>
          <w:szCs w:val="12"/>
          <w:lang w:eastAsia="zh-CN"/>
        </w:rPr>
        <w:t xml:space="preserve"> муниципального района Сергиевский Самарской области «О бюджете сельского поселения </w:t>
      </w:r>
      <w:proofErr w:type="spellStart"/>
      <w:r w:rsidRPr="00EE627A">
        <w:rPr>
          <w:rFonts w:ascii="Times New Roman" w:eastAsia="SimSun" w:hAnsi="Times New Roman" w:cs="Times New Roman"/>
          <w:b/>
          <w:sz w:val="12"/>
          <w:szCs w:val="12"/>
          <w:lang w:eastAsia="zh-CN"/>
        </w:rPr>
        <w:t>Воротнее</w:t>
      </w:r>
      <w:proofErr w:type="spellEnd"/>
      <w:r w:rsidRPr="00EE627A">
        <w:rPr>
          <w:rFonts w:ascii="Times New Roman" w:eastAsia="SimSun" w:hAnsi="Times New Roman" w:cs="Times New Roman"/>
          <w:b/>
          <w:sz w:val="12"/>
          <w:szCs w:val="12"/>
          <w:lang w:eastAsia="zh-CN"/>
        </w:rPr>
        <w:t xml:space="preserve"> муниципального района Сергиевский Самарской области на 2020 год и на плановый период 2021 и 2022 годов».</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"05" декабря 2019 г.</w:t>
      </w:r>
    </w:p>
    <w:p w:rsidR="00EE627A" w:rsidRPr="00EE627A" w:rsidRDefault="00EE627A" w:rsidP="00EE627A">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E627A">
        <w:rPr>
          <w:rFonts w:ascii="Times New Roman" w:eastAsia="SimSun" w:hAnsi="Times New Roman" w:cs="Times New Roman"/>
          <w:sz w:val="12"/>
          <w:szCs w:val="12"/>
          <w:lang w:eastAsia="zh-CN"/>
        </w:rPr>
        <w:t>2019  года</w:t>
      </w:r>
      <w:proofErr w:type="gramEnd"/>
      <w:r w:rsidRPr="00EE627A">
        <w:rPr>
          <w:rFonts w:ascii="Times New Roman" w:eastAsia="SimSun" w:hAnsi="Times New Roman" w:cs="Times New Roman"/>
          <w:sz w:val="12"/>
          <w:szCs w:val="12"/>
          <w:lang w:eastAsia="zh-CN"/>
        </w:rPr>
        <w:t xml:space="preserve"> по "05" декабря  2019 года.</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EE627A">
        <w:rPr>
          <w:rFonts w:ascii="Times New Roman" w:eastAsia="SimSun" w:hAnsi="Times New Roman" w:cs="Times New Roman"/>
          <w:sz w:val="12"/>
          <w:szCs w:val="12"/>
          <w:lang w:eastAsia="zh-CN"/>
        </w:rPr>
        <w:t>район,  с.</w:t>
      </w:r>
      <w:proofErr w:type="gramEnd"/>
      <w:r w:rsidRPr="00EE627A">
        <w:rPr>
          <w:rFonts w:ascii="Times New Roman" w:eastAsia="SimSun" w:hAnsi="Times New Roman" w:cs="Times New Roman"/>
          <w:sz w:val="12"/>
          <w:szCs w:val="12"/>
          <w:lang w:eastAsia="zh-CN"/>
        </w:rPr>
        <w:t xml:space="preserve">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пер. Почтовый, д.5.</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 Самарской области № 6 от 14.11.2019 г. «О публичных </w:t>
      </w:r>
      <w:proofErr w:type="gramStart"/>
      <w:r w:rsidRPr="00EE627A">
        <w:rPr>
          <w:rFonts w:ascii="Times New Roman" w:eastAsia="SimSun" w:hAnsi="Times New Roman" w:cs="Times New Roman"/>
          <w:sz w:val="12"/>
          <w:szCs w:val="12"/>
          <w:lang w:eastAsia="zh-CN"/>
        </w:rPr>
        <w:t>слушаниях  по</w:t>
      </w:r>
      <w:proofErr w:type="gramEnd"/>
      <w:r w:rsidRPr="00EE627A">
        <w:rPr>
          <w:rFonts w:ascii="Times New Roman" w:eastAsia="SimSun" w:hAnsi="Times New Roman" w:cs="Times New Roman"/>
          <w:sz w:val="12"/>
          <w:szCs w:val="12"/>
          <w:lang w:eastAsia="zh-CN"/>
        </w:rPr>
        <w:t xml:space="preserve"> проекту Решения Собрания представителей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Самарской области «О бюджете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опубликованное в газете «Сергиевский вестник» № 64 (376) от 15.11.2019г.</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4. Вопрос, вынесенный на публичные слушания: проект Решения Собрания представителей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Самарской области</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«О бюджете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E627A">
        <w:rPr>
          <w:rFonts w:ascii="Times New Roman" w:eastAsia="SimSun" w:hAnsi="Times New Roman" w:cs="Times New Roman"/>
          <w:sz w:val="12"/>
          <w:szCs w:val="12"/>
          <w:lang w:eastAsia="zh-CN"/>
        </w:rPr>
        <w:t>район  с.</w:t>
      </w:r>
      <w:proofErr w:type="gramEnd"/>
      <w:r w:rsidRPr="00EE627A">
        <w:rPr>
          <w:rFonts w:ascii="Times New Roman" w:eastAsia="SimSun" w:hAnsi="Times New Roman" w:cs="Times New Roman"/>
          <w:sz w:val="12"/>
          <w:szCs w:val="12"/>
          <w:lang w:eastAsia="zh-CN"/>
        </w:rPr>
        <w:t xml:space="preserve">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пер. Почтовый, д.5 проведено мероприятие по информированию жителей поселения по вопросам публичных слушаний, в котором приняли участие 9 (девять) человек.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Самарская область</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«О бюджете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 Самарская область на 2020 год и на плановый период 2021 и 2022 годов» внесли в протокол публичных слушаний 1 (один) человек.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Самарской области</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«О бюджете сельского поселения </w:t>
      </w:r>
      <w:proofErr w:type="spellStart"/>
      <w:proofErr w:type="gram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w:t>
      </w:r>
      <w:proofErr w:type="gramEnd"/>
      <w:r w:rsidRPr="00EE627A">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 высказали 1 (один) человек.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E627A">
        <w:rPr>
          <w:rFonts w:ascii="Times New Roman" w:eastAsia="SimSun" w:hAnsi="Times New Roman" w:cs="Times New Roman"/>
          <w:sz w:val="12"/>
          <w:szCs w:val="12"/>
          <w:lang w:eastAsia="zh-CN"/>
        </w:rPr>
        <w:t>количестве  -</w:t>
      </w:r>
      <w:proofErr w:type="gramEnd"/>
      <w:r w:rsidRPr="00EE627A">
        <w:rPr>
          <w:rFonts w:ascii="Times New Roman" w:eastAsia="SimSun" w:hAnsi="Times New Roman" w:cs="Times New Roman"/>
          <w:sz w:val="12"/>
          <w:szCs w:val="12"/>
          <w:lang w:eastAsia="zh-CN"/>
        </w:rPr>
        <w:t xml:space="preserve"> 0.</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E627A">
        <w:rPr>
          <w:rFonts w:ascii="Times New Roman" w:eastAsia="SimSun" w:hAnsi="Times New Roman" w:cs="Times New Roman"/>
          <w:sz w:val="12"/>
          <w:szCs w:val="12"/>
          <w:lang w:eastAsia="zh-CN"/>
        </w:rPr>
        <w:t>количестве  -</w:t>
      </w:r>
      <w:proofErr w:type="gramEnd"/>
      <w:r w:rsidRPr="00EE627A">
        <w:rPr>
          <w:rFonts w:ascii="Times New Roman" w:eastAsia="SimSun" w:hAnsi="Times New Roman" w:cs="Times New Roman"/>
          <w:sz w:val="12"/>
          <w:szCs w:val="12"/>
          <w:lang w:eastAsia="zh-CN"/>
        </w:rPr>
        <w:t xml:space="preserve"> 0.</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 Самарской области «О бюджете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r w:rsidRPr="00EE627A">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 в редакции, вынесенной на публичные слушания.</w:t>
      </w:r>
    </w:p>
    <w:p w:rsidR="00EE627A" w:rsidRPr="00EE627A" w:rsidRDefault="00EE627A" w:rsidP="00EE627A">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Глава сельского поселения </w:t>
      </w:r>
      <w:proofErr w:type="spellStart"/>
      <w:r w:rsidRPr="00EE627A">
        <w:rPr>
          <w:rFonts w:ascii="Times New Roman" w:eastAsia="SimSun" w:hAnsi="Times New Roman" w:cs="Times New Roman"/>
          <w:sz w:val="12"/>
          <w:szCs w:val="12"/>
          <w:lang w:eastAsia="zh-CN"/>
        </w:rPr>
        <w:t>Воротнее</w:t>
      </w:r>
      <w:proofErr w:type="spellEnd"/>
    </w:p>
    <w:p w:rsid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муниципального района Сергиевский                                    </w:t>
      </w:r>
    </w:p>
    <w:p w:rsid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А.И. </w:t>
      </w:r>
      <w:proofErr w:type="spellStart"/>
      <w:r w:rsidRPr="00EE627A">
        <w:rPr>
          <w:rFonts w:ascii="Times New Roman" w:eastAsia="SimSun" w:hAnsi="Times New Roman" w:cs="Times New Roman"/>
          <w:sz w:val="12"/>
          <w:szCs w:val="12"/>
          <w:lang w:eastAsia="zh-CN"/>
        </w:rPr>
        <w:t>Сидельников</w:t>
      </w:r>
      <w:proofErr w:type="spellEnd"/>
    </w:p>
    <w:p w:rsidR="00EE627A" w:rsidRPr="00EE627A" w:rsidRDefault="00EE627A" w:rsidP="00EE627A">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E627A">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bCs/>
          <w:sz w:val="12"/>
          <w:szCs w:val="12"/>
          <w:lang w:eastAsia="zh-CN"/>
        </w:rPr>
        <w:t>в сельском поселении Елшанка</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sz w:val="12"/>
          <w:szCs w:val="12"/>
          <w:lang w:eastAsia="zh-CN"/>
        </w:rPr>
        <w:t xml:space="preserve">муниципального района </w:t>
      </w:r>
      <w:r w:rsidRPr="00EE627A">
        <w:rPr>
          <w:rFonts w:ascii="Times New Roman" w:eastAsia="SimSun" w:hAnsi="Times New Roman" w:cs="Times New Roman"/>
          <w:b/>
          <w:sz w:val="12"/>
          <w:szCs w:val="12"/>
          <w:lang w:eastAsia="zh-CN"/>
        </w:rPr>
        <w:fldChar w:fldCharType="begin"/>
      </w:r>
      <w:r w:rsidRPr="00EE627A">
        <w:rPr>
          <w:rFonts w:ascii="Times New Roman" w:eastAsia="SimSun" w:hAnsi="Times New Roman" w:cs="Times New Roman"/>
          <w:b/>
          <w:sz w:val="12"/>
          <w:szCs w:val="12"/>
          <w:lang w:eastAsia="zh-CN"/>
        </w:rPr>
        <w:instrText xml:space="preserve"> MERGEFIELD "Название_района" </w:instrText>
      </w:r>
      <w:r w:rsidRPr="00EE627A">
        <w:rPr>
          <w:rFonts w:ascii="Times New Roman" w:eastAsia="SimSun" w:hAnsi="Times New Roman" w:cs="Times New Roman"/>
          <w:b/>
          <w:sz w:val="12"/>
          <w:szCs w:val="12"/>
          <w:lang w:eastAsia="zh-CN"/>
        </w:rPr>
        <w:fldChar w:fldCharType="separate"/>
      </w:r>
      <w:r w:rsidRPr="00EE627A">
        <w:rPr>
          <w:rFonts w:ascii="Times New Roman" w:eastAsia="SimSun" w:hAnsi="Times New Roman" w:cs="Times New Roman"/>
          <w:b/>
          <w:sz w:val="12"/>
          <w:szCs w:val="12"/>
          <w:lang w:eastAsia="zh-CN"/>
        </w:rPr>
        <w:t>Сергиевский</w:t>
      </w:r>
      <w:r w:rsidRPr="00EE627A">
        <w:rPr>
          <w:rFonts w:ascii="Times New Roman" w:eastAsia="SimSun" w:hAnsi="Times New Roman" w:cs="Times New Roman"/>
          <w:sz w:val="12"/>
          <w:szCs w:val="12"/>
          <w:lang w:eastAsia="zh-CN"/>
        </w:rPr>
        <w:fldChar w:fldCharType="end"/>
      </w:r>
      <w:r w:rsidRPr="00EE627A">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E627A">
        <w:rPr>
          <w:rFonts w:ascii="Times New Roman" w:eastAsia="SimSun" w:hAnsi="Times New Roman" w:cs="Times New Roman"/>
          <w:b/>
          <w:bCs/>
          <w:sz w:val="12"/>
          <w:szCs w:val="12"/>
          <w:lang w:eastAsia="zh-CN"/>
        </w:rPr>
        <w:t xml:space="preserve">по вопросу о проекте </w:t>
      </w:r>
      <w:r w:rsidRPr="00EE627A">
        <w:rPr>
          <w:rFonts w:ascii="Times New Roman" w:eastAsia="SimSun" w:hAnsi="Times New Roman" w:cs="Times New Roman"/>
          <w:b/>
          <w:sz w:val="12"/>
          <w:szCs w:val="12"/>
          <w:lang w:eastAsia="zh-CN"/>
        </w:rPr>
        <w:t>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2020 год и на плановый период 2021 и 2022 годов».</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"05" декабря 2019 г.</w:t>
      </w:r>
    </w:p>
    <w:p w:rsidR="00EE627A" w:rsidRPr="00EE627A" w:rsidRDefault="00EE627A" w:rsidP="00EE627A">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E627A">
        <w:rPr>
          <w:rFonts w:ascii="Times New Roman" w:eastAsia="SimSun" w:hAnsi="Times New Roman" w:cs="Times New Roman"/>
          <w:sz w:val="12"/>
          <w:szCs w:val="12"/>
          <w:lang w:eastAsia="zh-CN"/>
        </w:rPr>
        <w:t>2019  года</w:t>
      </w:r>
      <w:proofErr w:type="gramEnd"/>
      <w:r w:rsidRPr="00EE627A">
        <w:rPr>
          <w:rFonts w:ascii="Times New Roman" w:eastAsia="SimSun" w:hAnsi="Times New Roman" w:cs="Times New Roman"/>
          <w:sz w:val="12"/>
          <w:szCs w:val="12"/>
          <w:lang w:eastAsia="zh-CN"/>
        </w:rPr>
        <w:t xml:space="preserve"> по "05" декабря  2019 года.</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EE627A">
        <w:rPr>
          <w:rFonts w:ascii="Times New Roman" w:eastAsia="SimSun" w:hAnsi="Times New Roman" w:cs="Times New Roman"/>
          <w:sz w:val="12"/>
          <w:szCs w:val="12"/>
          <w:lang w:eastAsia="zh-CN"/>
        </w:rPr>
        <w:t xml:space="preserve">район,  </w:t>
      </w:r>
      <w:proofErr w:type="spellStart"/>
      <w:r w:rsidRPr="00EE627A">
        <w:rPr>
          <w:rFonts w:ascii="Times New Roman" w:eastAsia="SimSun" w:hAnsi="Times New Roman" w:cs="Times New Roman"/>
          <w:sz w:val="12"/>
          <w:szCs w:val="12"/>
          <w:lang w:eastAsia="zh-CN"/>
        </w:rPr>
        <w:t>с.Елшанка</w:t>
      </w:r>
      <w:proofErr w:type="spellEnd"/>
      <w:proofErr w:type="gramEnd"/>
      <w:r w:rsidRPr="00EE627A">
        <w:rPr>
          <w:rFonts w:ascii="Times New Roman" w:eastAsia="SimSun" w:hAnsi="Times New Roman" w:cs="Times New Roman"/>
          <w:sz w:val="12"/>
          <w:szCs w:val="12"/>
          <w:lang w:eastAsia="zh-CN"/>
        </w:rPr>
        <w:t xml:space="preserve">, </w:t>
      </w:r>
      <w:proofErr w:type="spellStart"/>
      <w:r w:rsidRPr="00EE627A">
        <w:rPr>
          <w:rFonts w:ascii="Times New Roman" w:eastAsia="SimSun" w:hAnsi="Times New Roman" w:cs="Times New Roman"/>
          <w:sz w:val="12"/>
          <w:szCs w:val="12"/>
          <w:lang w:eastAsia="zh-CN"/>
        </w:rPr>
        <w:t>ул.Кольцова</w:t>
      </w:r>
      <w:proofErr w:type="spellEnd"/>
      <w:r w:rsidRPr="00EE627A">
        <w:rPr>
          <w:rFonts w:ascii="Times New Roman" w:eastAsia="SimSun" w:hAnsi="Times New Roman" w:cs="Times New Roman"/>
          <w:sz w:val="12"/>
          <w:szCs w:val="12"/>
          <w:lang w:eastAsia="zh-CN"/>
        </w:rPr>
        <w:t xml:space="preserve"> д.1.</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Елшанка муниципального района Сергиевский Самарской области № 3 от 14.11.2019 г. «О публичных </w:t>
      </w:r>
      <w:proofErr w:type="gramStart"/>
      <w:r w:rsidRPr="00EE627A">
        <w:rPr>
          <w:rFonts w:ascii="Times New Roman" w:eastAsia="SimSun" w:hAnsi="Times New Roman" w:cs="Times New Roman"/>
          <w:sz w:val="12"/>
          <w:szCs w:val="12"/>
          <w:lang w:eastAsia="zh-CN"/>
        </w:rPr>
        <w:t>слушаниях  по</w:t>
      </w:r>
      <w:proofErr w:type="gramEnd"/>
      <w:r w:rsidRPr="00EE627A">
        <w:rPr>
          <w:rFonts w:ascii="Times New Roman" w:eastAsia="SimSun" w:hAnsi="Times New Roman" w:cs="Times New Roman"/>
          <w:sz w:val="12"/>
          <w:szCs w:val="12"/>
          <w:lang w:eastAsia="zh-CN"/>
        </w:rPr>
        <w:t xml:space="preserve"> проекту Решения Собрания представителей сельского поселения Елшанка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Самарской области «О бюджете сельского поселения Елшанка муниципального района Сергиевский Самарской области на 2020 год и на плановый период 2021 и 2022 годов», опубликованное в газете «Сергиевский вестник» № 64 (376) от 15.11.2019г.</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lastRenderedPageBreak/>
        <w:t>4. Вопрос, вынесенный на публичные слушания: проект Решения Собрания представителей сельского поселения Елшанка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Самарской области</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«О бюджете сельского поселения Елшанка муниципального района Сергиевский Самарской области на 2020 год и на плановый период 2021 и 2022 годов».</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E627A">
        <w:rPr>
          <w:rFonts w:ascii="Times New Roman" w:eastAsia="SimSun" w:hAnsi="Times New Roman" w:cs="Times New Roman"/>
          <w:sz w:val="12"/>
          <w:szCs w:val="12"/>
          <w:lang w:eastAsia="zh-CN"/>
        </w:rPr>
        <w:t xml:space="preserve">район  </w:t>
      </w:r>
      <w:proofErr w:type="spellStart"/>
      <w:r w:rsidRPr="00EE627A">
        <w:rPr>
          <w:rFonts w:ascii="Times New Roman" w:eastAsia="SimSun" w:hAnsi="Times New Roman" w:cs="Times New Roman"/>
          <w:sz w:val="12"/>
          <w:szCs w:val="12"/>
          <w:lang w:eastAsia="zh-CN"/>
        </w:rPr>
        <w:t>с.Елшанка</w:t>
      </w:r>
      <w:proofErr w:type="spellEnd"/>
      <w:proofErr w:type="gramEnd"/>
      <w:r w:rsidRPr="00EE627A">
        <w:rPr>
          <w:rFonts w:ascii="Times New Roman" w:eastAsia="SimSun" w:hAnsi="Times New Roman" w:cs="Times New Roman"/>
          <w:sz w:val="12"/>
          <w:szCs w:val="12"/>
          <w:lang w:eastAsia="zh-CN"/>
        </w:rPr>
        <w:t xml:space="preserve">, </w:t>
      </w:r>
      <w:proofErr w:type="spellStart"/>
      <w:r w:rsidRPr="00EE627A">
        <w:rPr>
          <w:rFonts w:ascii="Times New Roman" w:eastAsia="SimSun" w:hAnsi="Times New Roman" w:cs="Times New Roman"/>
          <w:sz w:val="12"/>
          <w:szCs w:val="12"/>
          <w:lang w:eastAsia="zh-CN"/>
        </w:rPr>
        <w:t>ул.Кольцова</w:t>
      </w:r>
      <w:proofErr w:type="spellEnd"/>
      <w:r w:rsidRPr="00EE627A">
        <w:rPr>
          <w:rFonts w:ascii="Times New Roman" w:eastAsia="SimSun" w:hAnsi="Times New Roman" w:cs="Times New Roman"/>
          <w:sz w:val="12"/>
          <w:szCs w:val="12"/>
          <w:lang w:eastAsia="zh-CN"/>
        </w:rPr>
        <w:t xml:space="preserve"> д.1  проведено мероприятие по информированию жителей поселения по вопросам публичных слушаний, в котором приняли участие 11 (одиннадцать) человек.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Елшанка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Самарская область</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«О бюджете сельского поселения Елшанка муниципального района Сергиевский Самарская область на 2020 год и на плановый период 2021 и 2022 годов» внесли в протокол публичных слушаний 2 (два) человека.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Самарской области</w:t>
      </w:r>
      <w:r w:rsidRPr="00EE627A">
        <w:rPr>
          <w:rFonts w:ascii="Times New Roman" w:eastAsia="SimSun" w:hAnsi="Times New Roman" w:cs="Times New Roman"/>
          <w:b/>
          <w:sz w:val="12"/>
          <w:szCs w:val="12"/>
          <w:lang w:eastAsia="zh-CN"/>
        </w:rPr>
        <w:t xml:space="preserve"> </w:t>
      </w:r>
      <w:r w:rsidRPr="00EE627A">
        <w:rPr>
          <w:rFonts w:ascii="Times New Roman" w:eastAsia="SimSun" w:hAnsi="Times New Roman" w:cs="Times New Roman"/>
          <w:sz w:val="12"/>
          <w:szCs w:val="12"/>
          <w:lang w:eastAsia="zh-CN"/>
        </w:rPr>
        <w:t xml:space="preserve">«О бюджете сельского поселения Елшанка муниципального района Сергиевский Самарской области на 2020 год и на плановый период 2021 и 2022 годов» высказали 2 (два) человека. </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E627A">
        <w:rPr>
          <w:rFonts w:ascii="Times New Roman" w:eastAsia="SimSun" w:hAnsi="Times New Roman" w:cs="Times New Roman"/>
          <w:sz w:val="12"/>
          <w:szCs w:val="12"/>
          <w:lang w:eastAsia="zh-CN"/>
        </w:rPr>
        <w:t>количестве  -</w:t>
      </w:r>
      <w:proofErr w:type="gramEnd"/>
      <w:r w:rsidRPr="00EE627A">
        <w:rPr>
          <w:rFonts w:ascii="Times New Roman" w:eastAsia="SimSun" w:hAnsi="Times New Roman" w:cs="Times New Roman"/>
          <w:sz w:val="12"/>
          <w:szCs w:val="12"/>
          <w:lang w:eastAsia="zh-CN"/>
        </w:rPr>
        <w:t xml:space="preserve"> 0.</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E627A">
        <w:rPr>
          <w:rFonts w:ascii="Times New Roman" w:eastAsia="SimSun" w:hAnsi="Times New Roman" w:cs="Times New Roman"/>
          <w:sz w:val="12"/>
          <w:szCs w:val="12"/>
          <w:lang w:eastAsia="zh-CN"/>
        </w:rPr>
        <w:t>количестве  -</w:t>
      </w:r>
      <w:proofErr w:type="gramEnd"/>
      <w:r w:rsidRPr="00EE627A">
        <w:rPr>
          <w:rFonts w:ascii="Times New Roman" w:eastAsia="SimSun" w:hAnsi="Times New Roman" w:cs="Times New Roman"/>
          <w:sz w:val="12"/>
          <w:szCs w:val="12"/>
          <w:lang w:eastAsia="zh-CN"/>
        </w:rPr>
        <w:t xml:space="preserve"> 0.</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E627A" w:rsidRPr="00EE627A" w:rsidRDefault="00EE627A" w:rsidP="00EE62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Принять проект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на 2020 год и на плановый период 2021 и 2022 годов» в редакции, вынесенной на публичные слушания.</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Глава сельского поселения Елшанка</w:t>
      </w:r>
    </w:p>
    <w:p w:rsid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E627A">
        <w:rPr>
          <w:rFonts w:ascii="Times New Roman" w:eastAsia="SimSun" w:hAnsi="Times New Roman" w:cs="Times New Roman"/>
          <w:sz w:val="12"/>
          <w:szCs w:val="12"/>
          <w:lang w:eastAsia="zh-CN"/>
        </w:rPr>
        <w:t xml:space="preserve">муниципального района Сергиевский                                                  </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EE627A">
        <w:rPr>
          <w:rFonts w:ascii="Times New Roman" w:eastAsia="SimSun" w:hAnsi="Times New Roman" w:cs="Times New Roman"/>
          <w:sz w:val="12"/>
          <w:szCs w:val="12"/>
          <w:lang w:eastAsia="zh-CN"/>
        </w:rPr>
        <w:t>С.В.Прокаев</w:t>
      </w:r>
      <w:proofErr w:type="spellEnd"/>
    </w:p>
    <w:p w:rsidR="00EE627A" w:rsidRPr="00EE627A" w:rsidRDefault="00EE627A" w:rsidP="00BC36A0">
      <w:pPr>
        <w:tabs>
          <w:tab w:val="left" w:pos="7140"/>
        </w:tabs>
        <w:autoSpaceDE w:val="0"/>
        <w:autoSpaceDN w:val="0"/>
        <w:adjustRightInd w:val="0"/>
        <w:spacing w:after="0" w:line="240" w:lineRule="auto"/>
        <w:jc w:val="both"/>
        <w:outlineLvl w:val="1"/>
        <w:rPr>
          <w:rFonts w:ascii="Times New Roman" w:eastAsia="SimSun" w:hAnsi="Times New Roman" w:cs="Times New Roman"/>
          <w:b/>
          <w:bCs/>
          <w:i/>
          <w:iCs/>
          <w:sz w:val="12"/>
          <w:szCs w:val="12"/>
          <w:lang w:eastAsia="zh-CN"/>
        </w:rPr>
      </w:pPr>
      <w:r w:rsidRPr="00EE627A">
        <w:rPr>
          <w:rFonts w:ascii="Times New Roman" w:eastAsia="SimSun" w:hAnsi="Times New Roman" w:cs="Times New Roman"/>
          <w:sz w:val="12"/>
          <w:szCs w:val="12"/>
          <w:lang w:eastAsia="zh-CN"/>
        </w:rPr>
        <w:t xml:space="preserve">                                                                                                              </w:t>
      </w:r>
    </w:p>
    <w:p w:rsidR="00BC36A0" w:rsidRPr="00BC36A0" w:rsidRDefault="00BC36A0" w:rsidP="00BC36A0">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BC36A0">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BC36A0">
        <w:rPr>
          <w:rFonts w:ascii="Times New Roman" w:eastAsia="SimSun" w:hAnsi="Times New Roman" w:cs="Times New Roman"/>
          <w:b/>
          <w:bCs/>
          <w:sz w:val="12"/>
          <w:szCs w:val="12"/>
          <w:lang w:eastAsia="zh-CN"/>
        </w:rPr>
        <w:t xml:space="preserve">в сельском поселении </w:t>
      </w:r>
      <w:proofErr w:type="spellStart"/>
      <w:r w:rsidRPr="00BC36A0">
        <w:rPr>
          <w:rFonts w:ascii="Times New Roman" w:eastAsia="SimSun" w:hAnsi="Times New Roman" w:cs="Times New Roman"/>
          <w:b/>
          <w:bCs/>
          <w:sz w:val="12"/>
          <w:szCs w:val="12"/>
          <w:lang w:eastAsia="zh-CN"/>
        </w:rPr>
        <w:t>Захаркино</w:t>
      </w:r>
      <w:proofErr w:type="spellEnd"/>
      <w:r>
        <w:rPr>
          <w:rFonts w:ascii="Times New Roman" w:eastAsia="SimSun" w:hAnsi="Times New Roman" w:cs="Times New Roman"/>
          <w:b/>
          <w:bCs/>
          <w:sz w:val="12"/>
          <w:szCs w:val="12"/>
          <w:lang w:eastAsia="zh-CN"/>
        </w:rPr>
        <w:t xml:space="preserve"> </w:t>
      </w:r>
      <w:r w:rsidRPr="00BC36A0">
        <w:rPr>
          <w:rFonts w:ascii="Times New Roman" w:eastAsia="SimSun" w:hAnsi="Times New Roman" w:cs="Times New Roman"/>
          <w:b/>
          <w:sz w:val="12"/>
          <w:szCs w:val="12"/>
          <w:lang w:eastAsia="zh-CN"/>
        </w:rPr>
        <w:t xml:space="preserve">муниципального района </w:t>
      </w:r>
      <w:r w:rsidRPr="00BC36A0">
        <w:rPr>
          <w:rFonts w:ascii="Times New Roman" w:eastAsia="SimSun" w:hAnsi="Times New Roman" w:cs="Times New Roman"/>
          <w:b/>
          <w:sz w:val="12"/>
          <w:szCs w:val="12"/>
          <w:lang w:eastAsia="zh-CN"/>
        </w:rPr>
        <w:fldChar w:fldCharType="begin"/>
      </w:r>
      <w:r w:rsidRPr="00BC36A0">
        <w:rPr>
          <w:rFonts w:ascii="Times New Roman" w:eastAsia="SimSun" w:hAnsi="Times New Roman" w:cs="Times New Roman"/>
          <w:b/>
          <w:sz w:val="12"/>
          <w:szCs w:val="12"/>
          <w:lang w:eastAsia="zh-CN"/>
        </w:rPr>
        <w:instrText xml:space="preserve"> MERGEFIELD "Название_района" </w:instrText>
      </w:r>
      <w:r w:rsidRPr="00BC36A0">
        <w:rPr>
          <w:rFonts w:ascii="Times New Roman" w:eastAsia="SimSun" w:hAnsi="Times New Roman" w:cs="Times New Roman"/>
          <w:b/>
          <w:sz w:val="12"/>
          <w:szCs w:val="12"/>
          <w:lang w:eastAsia="zh-CN"/>
        </w:rPr>
        <w:fldChar w:fldCharType="separate"/>
      </w:r>
      <w:r w:rsidRPr="00BC36A0">
        <w:rPr>
          <w:rFonts w:ascii="Times New Roman" w:eastAsia="SimSun" w:hAnsi="Times New Roman" w:cs="Times New Roman"/>
          <w:b/>
          <w:sz w:val="12"/>
          <w:szCs w:val="12"/>
          <w:lang w:eastAsia="zh-CN"/>
        </w:rPr>
        <w:t>Сергиевский</w:t>
      </w:r>
      <w:r w:rsidRPr="00BC36A0">
        <w:rPr>
          <w:rFonts w:ascii="Times New Roman" w:eastAsia="SimSun" w:hAnsi="Times New Roman" w:cs="Times New Roman"/>
          <w:sz w:val="12"/>
          <w:szCs w:val="12"/>
          <w:lang w:eastAsia="zh-CN"/>
        </w:rPr>
        <w:fldChar w:fldCharType="end"/>
      </w:r>
      <w:r w:rsidRPr="00BC36A0">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BC36A0">
        <w:rPr>
          <w:rFonts w:ascii="Times New Roman" w:eastAsia="SimSun" w:hAnsi="Times New Roman" w:cs="Times New Roman"/>
          <w:b/>
          <w:bCs/>
          <w:sz w:val="12"/>
          <w:szCs w:val="12"/>
          <w:lang w:eastAsia="zh-CN"/>
        </w:rPr>
        <w:t xml:space="preserve">по вопросу о проекте </w:t>
      </w:r>
      <w:r w:rsidRPr="00BC36A0">
        <w:rPr>
          <w:rFonts w:ascii="Times New Roman" w:eastAsia="SimSun" w:hAnsi="Times New Roman" w:cs="Times New Roman"/>
          <w:b/>
          <w:sz w:val="12"/>
          <w:szCs w:val="12"/>
          <w:lang w:eastAsia="zh-CN"/>
        </w:rPr>
        <w:t xml:space="preserve">Решения Собрания представителей сельского поселения </w:t>
      </w:r>
      <w:proofErr w:type="spellStart"/>
      <w:r w:rsidRPr="00BC36A0">
        <w:rPr>
          <w:rFonts w:ascii="Times New Roman" w:eastAsia="SimSun" w:hAnsi="Times New Roman" w:cs="Times New Roman"/>
          <w:b/>
          <w:sz w:val="12"/>
          <w:szCs w:val="12"/>
          <w:lang w:eastAsia="zh-CN"/>
        </w:rPr>
        <w:t>Захаркино</w:t>
      </w:r>
      <w:proofErr w:type="spellEnd"/>
      <w:r w:rsidRPr="00BC36A0">
        <w:rPr>
          <w:rFonts w:ascii="Times New Roman" w:eastAsia="SimSun" w:hAnsi="Times New Roman" w:cs="Times New Roman"/>
          <w:b/>
          <w:sz w:val="12"/>
          <w:szCs w:val="12"/>
          <w:lang w:eastAsia="zh-CN"/>
        </w:rPr>
        <w:t xml:space="preserve"> муниципального района Сергиевский Самарской области «О бюджете сельского поселения </w:t>
      </w:r>
      <w:proofErr w:type="spellStart"/>
      <w:r w:rsidRPr="00BC36A0">
        <w:rPr>
          <w:rFonts w:ascii="Times New Roman" w:eastAsia="SimSun" w:hAnsi="Times New Roman" w:cs="Times New Roman"/>
          <w:b/>
          <w:sz w:val="12"/>
          <w:szCs w:val="12"/>
          <w:lang w:eastAsia="zh-CN"/>
        </w:rPr>
        <w:t>Захаркино</w:t>
      </w:r>
      <w:proofErr w:type="spellEnd"/>
      <w:r w:rsidRPr="00BC36A0">
        <w:rPr>
          <w:rFonts w:ascii="Times New Roman" w:eastAsia="SimSun" w:hAnsi="Times New Roman" w:cs="Times New Roman"/>
          <w:b/>
          <w:sz w:val="12"/>
          <w:szCs w:val="12"/>
          <w:lang w:eastAsia="zh-CN"/>
        </w:rPr>
        <w:t xml:space="preserve"> муниципального района Сергиевский Самарской области на 2020 год и на плановый период 2021 и 2022 годов».</w:t>
      </w:r>
    </w:p>
    <w:p w:rsidR="00BC36A0" w:rsidRPr="00BC36A0" w:rsidRDefault="00BC36A0" w:rsidP="00BC36A0">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"05" декабря 2019 г.</w:t>
      </w:r>
    </w:p>
    <w:p w:rsidR="00BC36A0" w:rsidRPr="00BC36A0" w:rsidRDefault="00BC36A0" w:rsidP="00BC36A0">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BC36A0">
        <w:rPr>
          <w:rFonts w:ascii="Times New Roman" w:eastAsia="SimSun" w:hAnsi="Times New Roman" w:cs="Times New Roman"/>
          <w:sz w:val="12"/>
          <w:szCs w:val="12"/>
          <w:lang w:eastAsia="zh-CN"/>
        </w:rPr>
        <w:t>2019  года</w:t>
      </w:r>
      <w:proofErr w:type="gramEnd"/>
      <w:r w:rsidRPr="00BC36A0">
        <w:rPr>
          <w:rFonts w:ascii="Times New Roman" w:eastAsia="SimSun" w:hAnsi="Times New Roman" w:cs="Times New Roman"/>
          <w:sz w:val="12"/>
          <w:szCs w:val="12"/>
          <w:lang w:eastAsia="zh-CN"/>
        </w:rPr>
        <w:t xml:space="preserve"> по "05" декабря  2019 года.</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BC36A0">
        <w:rPr>
          <w:rFonts w:ascii="Times New Roman" w:eastAsia="SimSun" w:hAnsi="Times New Roman" w:cs="Times New Roman"/>
          <w:sz w:val="12"/>
          <w:szCs w:val="12"/>
          <w:lang w:eastAsia="zh-CN"/>
        </w:rPr>
        <w:t>район,  с.</w:t>
      </w:r>
      <w:proofErr w:type="gramEnd"/>
      <w:r w:rsidRPr="00BC36A0">
        <w:rPr>
          <w:rFonts w:ascii="Times New Roman" w:eastAsia="SimSun" w:hAnsi="Times New Roman" w:cs="Times New Roman"/>
          <w:sz w:val="12"/>
          <w:szCs w:val="12"/>
          <w:lang w:eastAsia="zh-CN"/>
        </w:rPr>
        <w:t xml:space="preserve">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ул. Пролетарская, дом 1.</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 Самарской области № 4 от 14.11.2019 г. «О публичных </w:t>
      </w:r>
      <w:proofErr w:type="gramStart"/>
      <w:r w:rsidRPr="00BC36A0">
        <w:rPr>
          <w:rFonts w:ascii="Times New Roman" w:eastAsia="SimSun" w:hAnsi="Times New Roman" w:cs="Times New Roman"/>
          <w:sz w:val="12"/>
          <w:szCs w:val="12"/>
          <w:lang w:eastAsia="zh-CN"/>
        </w:rPr>
        <w:t>слушаниях  по</w:t>
      </w:r>
      <w:proofErr w:type="gramEnd"/>
      <w:r w:rsidRPr="00BC36A0">
        <w:rPr>
          <w:rFonts w:ascii="Times New Roman" w:eastAsia="SimSun" w:hAnsi="Times New Roman" w:cs="Times New Roman"/>
          <w:sz w:val="12"/>
          <w:szCs w:val="12"/>
          <w:lang w:eastAsia="zh-CN"/>
        </w:rPr>
        <w:t xml:space="preserve"> проекту Решения Собрания представителей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w:t>
      </w: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 xml:space="preserve">Самарской области «О бюджете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опубликованное в газете «Сергиевский вестник» №64 (376) от 15.11.2019г.</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4. Вопрос, вынесенный на публичные слушания: проект Решения Собрания представителей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w:t>
      </w: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Самарской области</w:t>
      </w: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 xml:space="preserve">«О бюджете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5.  "26" ноября 2019 года по адресу: Самарская область, Сергиевский район, с.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ул. Пролетарская, дом </w:t>
      </w:r>
      <w:proofErr w:type="gramStart"/>
      <w:r w:rsidRPr="00BC36A0">
        <w:rPr>
          <w:rFonts w:ascii="Times New Roman" w:eastAsia="SimSun" w:hAnsi="Times New Roman" w:cs="Times New Roman"/>
          <w:sz w:val="12"/>
          <w:szCs w:val="12"/>
          <w:lang w:eastAsia="zh-CN"/>
        </w:rPr>
        <w:t>1  проведено</w:t>
      </w:r>
      <w:proofErr w:type="gramEnd"/>
      <w:r w:rsidRPr="00BC36A0">
        <w:rPr>
          <w:rFonts w:ascii="Times New Roman" w:eastAsia="SimSun" w:hAnsi="Times New Roman" w:cs="Times New Roman"/>
          <w:sz w:val="12"/>
          <w:szCs w:val="12"/>
          <w:lang w:eastAsia="zh-CN"/>
        </w:rPr>
        <w:t xml:space="preserve"> мероприятие по информированию жителей поселения по вопросам публичных слушаний, в котором приняли участие 7(семь) человек. </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w:t>
      </w: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Самарская область</w:t>
      </w: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 xml:space="preserve">«О бюджете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 Самарская область на 2020 год и на плановый период 2021 и 2022 годов» внес в протокол публичных слушаний 1 (один) человек. </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w:t>
      </w: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Самарской области</w:t>
      </w:r>
      <w:r w:rsidRPr="00BC36A0">
        <w:rPr>
          <w:rFonts w:ascii="Times New Roman" w:eastAsia="SimSun" w:hAnsi="Times New Roman" w:cs="Times New Roman"/>
          <w:b/>
          <w:sz w:val="12"/>
          <w:szCs w:val="12"/>
          <w:lang w:eastAsia="zh-CN"/>
        </w:rPr>
        <w:t xml:space="preserve"> </w:t>
      </w:r>
      <w:r w:rsidRPr="00BC36A0">
        <w:rPr>
          <w:rFonts w:ascii="Times New Roman" w:eastAsia="SimSun" w:hAnsi="Times New Roman" w:cs="Times New Roman"/>
          <w:sz w:val="12"/>
          <w:szCs w:val="12"/>
          <w:lang w:eastAsia="zh-CN"/>
        </w:rPr>
        <w:t xml:space="preserve">«О бюджете сельского поселения </w:t>
      </w:r>
      <w:proofErr w:type="spellStart"/>
      <w:proofErr w:type="gram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w:t>
      </w:r>
      <w:proofErr w:type="gramEnd"/>
      <w:r w:rsidRPr="00BC36A0">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 высказали 1 (один) человек. </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BC36A0">
        <w:rPr>
          <w:rFonts w:ascii="Times New Roman" w:eastAsia="SimSun" w:hAnsi="Times New Roman" w:cs="Times New Roman"/>
          <w:sz w:val="12"/>
          <w:szCs w:val="12"/>
          <w:lang w:eastAsia="zh-CN"/>
        </w:rPr>
        <w:t>количестве  -</w:t>
      </w:r>
      <w:proofErr w:type="gramEnd"/>
      <w:r w:rsidRPr="00BC36A0">
        <w:rPr>
          <w:rFonts w:ascii="Times New Roman" w:eastAsia="SimSun" w:hAnsi="Times New Roman" w:cs="Times New Roman"/>
          <w:sz w:val="12"/>
          <w:szCs w:val="12"/>
          <w:lang w:eastAsia="zh-CN"/>
        </w:rPr>
        <w:t xml:space="preserve"> 0.</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BC36A0">
        <w:rPr>
          <w:rFonts w:ascii="Times New Roman" w:eastAsia="SimSun" w:hAnsi="Times New Roman" w:cs="Times New Roman"/>
          <w:sz w:val="12"/>
          <w:szCs w:val="12"/>
          <w:lang w:eastAsia="zh-CN"/>
        </w:rPr>
        <w:t>количестве  -</w:t>
      </w:r>
      <w:proofErr w:type="gramEnd"/>
      <w:r w:rsidRPr="00BC36A0">
        <w:rPr>
          <w:rFonts w:ascii="Times New Roman" w:eastAsia="SimSun" w:hAnsi="Times New Roman" w:cs="Times New Roman"/>
          <w:sz w:val="12"/>
          <w:szCs w:val="12"/>
          <w:lang w:eastAsia="zh-CN"/>
        </w:rPr>
        <w:t xml:space="preserve"> 0.</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BC36A0" w:rsidRPr="00BC36A0" w:rsidRDefault="00BC36A0" w:rsidP="00BC36A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 Самарской области «О бюджете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r w:rsidRPr="00BC36A0">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 в редакции, вынесенной на публичные слушания.</w:t>
      </w:r>
    </w:p>
    <w:p w:rsidR="00BC36A0" w:rsidRPr="00BC36A0" w:rsidRDefault="00BC36A0" w:rsidP="00BC36A0">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Глава сельского поселения </w:t>
      </w:r>
      <w:proofErr w:type="spellStart"/>
      <w:r w:rsidRPr="00BC36A0">
        <w:rPr>
          <w:rFonts w:ascii="Times New Roman" w:eastAsia="SimSun" w:hAnsi="Times New Roman" w:cs="Times New Roman"/>
          <w:sz w:val="12"/>
          <w:szCs w:val="12"/>
          <w:lang w:eastAsia="zh-CN"/>
        </w:rPr>
        <w:t>Захаркино</w:t>
      </w:r>
      <w:proofErr w:type="spellEnd"/>
    </w:p>
    <w:p w:rsidR="00BC36A0" w:rsidRDefault="00BC36A0" w:rsidP="00BC36A0">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BC36A0">
        <w:rPr>
          <w:rFonts w:ascii="Times New Roman" w:eastAsia="SimSun" w:hAnsi="Times New Roman" w:cs="Times New Roman"/>
          <w:sz w:val="12"/>
          <w:szCs w:val="12"/>
          <w:lang w:eastAsia="zh-CN"/>
        </w:rPr>
        <w:t xml:space="preserve">муниципального района Сергиевский               </w:t>
      </w:r>
    </w:p>
    <w:p w:rsidR="00BC36A0" w:rsidRDefault="00BC36A0" w:rsidP="00BC36A0">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BC36A0">
        <w:rPr>
          <w:rFonts w:ascii="Times New Roman" w:eastAsia="SimSun" w:hAnsi="Times New Roman" w:cs="Times New Roman"/>
          <w:sz w:val="12"/>
          <w:szCs w:val="12"/>
          <w:lang w:eastAsia="zh-CN"/>
        </w:rPr>
        <w:t>А.В.Веденин</w:t>
      </w:r>
      <w:proofErr w:type="spellEnd"/>
    </w:p>
    <w:p w:rsidR="001B3A59" w:rsidRDefault="001B3A59" w:rsidP="00BC36A0">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1B3A59" w:rsidRPr="001B3A59" w:rsidRDefault="001B3A59" w:rsidP="001B3A59">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1B3A59">
        <w:rPr>
          <w:rFonts w:ascii="Times New Roman" w:eastAsia="SimSun" w:hAnsi="Times New Roman" w:cs="Times New Roman"/>
          <w:b/>
          <w:sz w:val="12"/>
          <w:szCs w:val="12"/>
          <w:lang w:eastAsia="zh-CN"/>
        </w:rPr>
        <w:t>Заключение о результатах публичных слушаний</w:t>
      </w:r>
      <w:r>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b/>
          <w:sz w:val="12"/>
          <w:szCs w:val="12"/>
          <w:lang w:eastAsia="zh-CN"/>
        </w:rPr>
        <w:t xml:space="preserve">в сельском поселении </w:t>
      </w:r>
      <w:proofErr w:type="spellStart"/>
      <w:r w:rsidRPr="001B3A59">
        <w:rPr>
          <w:rFonts w:ascii="Times New Roman" w:eastAsia="SimSun" w:hAnsi="Times New Roman" w:cs="Times New Roman"/>
          <w:b/>
          <w:sz w:val="12"/>
          <w:szCs w:val="12"/>
          <w:lang w:eastAsia="zh-CN"/>
        </w:rPr>
        <w:t>Кармало-Аделяково</w:t>
      </w:r>
      <w:proofErr w:type="spellEnd"/>
      <w:r>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b/>
          <w:sz w:val="12"/>
          <w:szCs w:val="12"/>
          <w:lang w:eastAsia="zh-CN"/>
        </w:rPr>
        <w:t>муниципального района Сергиевский Самарской области</w:t>
      </w:r>
      <w:r>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b/>
          <w:sz w:val="12"/>
          <w:szCs w:val="12"/>
          <w:lang w:eastAsia="zh-CN"/>
        </w:rPr>
        <w:t xml:space="preserve">по вопросу о проекте Решения собрания представителей сельского поселения </w:t>
      </w:r>
      <w:proofErr w:type="spellStart"/>
      <w:r w:rsidRPr="001B3A59">
        <w:rPr>
          <w:rFonts w:ascii="Times New Roman" w:eastAsia="SimSun" w:hAnsi="Times New Roman" w:cs="Times New Roman"/>
          <w:b/>
          <w:sz w:val="12"/>
          <w:szCs w:val="12"/>
          <w:lang w:eastAsia="zh-CN"/>
        </w:rPr>
        <w:t>Кармало-Аделяково</w:t>
      </w:r>
      <w:proofErr w:type="spellEnd"/>
      <w:r w:rsidRPr="001B3A59">
        <w:rPr>
          <w:rFonts w:ascii="Times New Roman" w:eastAsia="SimSun" w:hAnsi="Times New Roman" w:cs="Times New Roman"/>
          <w:b/>
          <w:sz w:val="12"/>
          <w:szCs w:val="12"/>
          <w:lang w:eastAsia="zh-CN"/>
        </w:rPr>
        <w:t xml:space="preserve"> муниципального района Сергиевский Самарской области «О бюджете сельского поселения </w:t>
      </w:r>
      <w:proofErr w:type="spellStart"/>
      <w:r w:rsidRPr="001B3A59">
        <w:rPr>
          <w:rFonts w:ascii="Times New Roman" w:eastAsia="SimSun" w:hAnsi="Times New Roman" w:cs="Times New Roman"/>
          <w:b/>
          <w:sz w:val="12"/>
          <w:szCs w:val="12"/>
          <w:lang w:eastAsia="zh-CN"/>
        </w:rPr>
        <w:t>Кармало-</w:t>
      </w:r>
      <w:proofErr w:type="gramStart"/>
      <w:r w:rsidRPr="001B3A59">
        <w:rPr>
          <w:rFonts w:ascii="Times New Roman" w:eastAsia="SimSun" w:hAnsi="Times New Roman" w:cs="Times New Roman"/>
          <w:b/>
          <w:sz w:val="12"/>
          <w:szCs w:val="12"/>
          <w:lang w:eastAsia="zh-CN"/>
        </w:rPr>
        <w:t>Аделяково</w:t>
      </w:r>
      <w:proofErr w:type="spellEnd"/>
      <w:r w:rsidRPr="001B3A59">
        <w:rPr>
          <w:rFonts w:ascii="Times New Roman" w:eastAsia="SimSun" w:hAnsi="Times New Roman" w:cs="Times New Roman"/>
          <w:b/>
          <w:sz w:val="12"/>
          <w:szCs w:val="12"/>
          <w:lang w:eastAsia="zh-CN"/>
        </w:rPr>
        <w:t xml:space="preserve">  муниципального</w:t>
      </w:r>
      <w:proofErr w:type="gramEnd"/>
      <w:r w:rsidRPr="001B3A59">
        <w:rPr>
          <w:rFonts w:ascii="Times New Roman" w:eastAsia="SimSun" w:hAnsi="Times New Roman" w:cs="Times New Roman"/>
          <w:b/>
          <w:sz w:val="12"/>
          <w:szCs w:val="12"/>
          <w:lang w:eastAsia="zh-CN"/>
        </w:rPr>
        <w:t xml:space="preserve"> района Сергиевский Самарской области на 2020 год и на плановый период 2021 и 2022 годов».</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 "05" декабря 2019 г.</w:t>
      </w:r>
    </w:p>
    <w:p w:rsidR="001B3A59" w:rsidRPr="001B3A59" w:rsidRDefault="001B3A59" w:rsidP="001B3A59">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1B3A59">
        <w:rPr>
          <w:rFonts w:ascii="Times New Roman" w:eastAsia="SimSun" w:hAnsi="Times New Roman" w:cs="Times New Roman"/>
          <w:sz w:val="12"/>
          <w:szCs w:val="12"/>
          <w:lang w:eastAsia="zh-CN"/>
        </w:rPr>
        <w:t>2019  года</w:t>
      </w:r>
      <w:proofErr w:type="gramEnd"/>
      <w:r w:rsidRPr="001B3A59">
        <w:rPr>
          <w:rFonts w:ascii="Times New Roman" w:eastAsia="SimSun" w:hAnsi="Times New Roman" w:cs="Times New Roman"/>
          <w:sz w:val="12"/>
          <w:szCs w:val="12"/>
          <w:lang w:eastAsia="zh-CN"/>
        </w:rPr>
        <w:t xml:space="preserve"> по "05" декабря  2019 года.</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район, </w:t>
      </w:r>
      <w:proofErr w:type="spellStart"/>
      <w:r w:rsidRPr="001B3A59">
        <w:rPr>
          <w:rFonts w:ascii="Times New Roman" w:eastAsia="SimSun" w:hAnsi="Times New Roman" w:cs="Times New Roman"/>
          <w:sz w:val="12"/>
          <w:szCs w:val="12"/>
          <w:lang w:eastAsia="zh-CN"/>
        </w:rPr>
        <w:t>с.Кармало-Аделяково</w:t>
      </w:r>
      <w:proofErr w:type="spellEnd"/>
      <w:r w:rsidRPr="001B3A59">
        <w:rPr>
          <w:rFonts w:ascii="Times New Roman" w:eastAsia="SimSun" w:hAnsi="Times New Roman" w:cs="Times New Roman"/>
          <w:sz w:val="12"/>
          <w:szCs w:val="12"/>
          <w:lang w:eastAsia="zh-CN"/>
        </w:rPr>
        <w:t>, ул. Ленина, дом 20.</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 4 от 14.11.2019 г. «О публичных </w:t>
      </w:r>
      <w:proofErr w:type="gramStart"/>
      <w:r w:rsidRPr="001B3A59">
        <w:rPr>
          <w:rFonts w:ascii="Times New Roman" w:eastAsia="SimSun" w:hAnsi="Times New Roman" w:cs="Times New Roman"/>
          <w:sz w:val="12"/>
          <w:szCs w:val="12"/>
          <w:lang w:eastAsia="zh-CN"/>
        </w:rPr>
        <w:t>слушаниях  по</w:t>
      </w:r>
      <w:proofErr w:type="gramEnd"/>
      <w:r w:rsidRPr="001B3A59">
        <w:rPr>
          <w:rFonts w:ascii="Times New Roman" w:eastAsia="SimSun" w:hAnsi="Times New Roman" w:cs="Times New Roman"/>
          <w:sz w:val="12"/>
          <w:szCs w:val="12"/>
          <w:lang w:eastAsia="zh-CN"/>
        </w:rPr>
        <w:t xml:space="preserve"> проекту Решения  «О бюджете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опубликованное в газете «Сергиевский вестник» №64(376) от 15.11.2017г.</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4. Вопрос, вынесенный на публичные слушания: проект Решения Собрания представителей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«О бюджете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5.  "26" ноября 2019 года по адресу: Самарская область, Сергиевский район, с.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ул. Ленина, дом </w:t>
      </w:r>
      <w:proofErr w:type="gramStart"/>
      <w:r w:rsidRPr="001B3A59">
        <w:rPr>
          <w:rFonts w:ascii="Times New Roman" w:eastAsia="SimSun" w:hAnsi="Times New Roman" w:cs="Times New Roman"/>
          <w:sz w:val="12"/>
          <w:szCs w:val="12"/>
          <w:lang w:eastAsia="zh-CN"/>
        </w:rPr>
        <w:t>20  проведено</w:t>
      </w:r>
      <w:proofErr w:type="gramEnd"/>
      <w:r w:rsidRPr="001B3A59">
        <w:rPr>
          <w:rFonts w:ascii="Times New Roman" w:eastAsia="SimSun" w:hAnsi="Times New Roman" w:cs="Times New Roman"/>
          <w:sz w:val="12"/>
          <w:szCs w:val="12"/>
          <w:lang w:eastAsia="zh-CN"/>
        </w:rPr>
        <w:t xml:space="preserve"> мероприятие по информированию жителей поселения по вопросам публичных слушаний, в котором приняли участие 5 (пять) человек.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Самарская область «О бюджете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Самарская область на 2020 год и на плановый период 2021 и 2022 годов» внесли в протокол публичных слушаний 1 (один) человек.</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«О бюджете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высказали 1 (один) человек.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1B3A59">
        <w:rPr>
          <w:rFonts w:ascii="Times New Roman" w:eastAsia="SimSun" w:hAnsi="Times New Roman" w:cs="Times New Roman"/>
          <w:sz w:val="12"/>
          <w:szCs w:val="12"/>
          <w:lang w:eastAsia="zh-CN"/>
        </w:rPr>
        <w:t>количестве  -</w:t>
      </w:r>
      <w:proofErr w:type="gramEnd"/>
      <w:r w:rsidRPr="001B3A59">
        <w:rPr>
          <w:rFonts w:ascii="Times New Roman" w:eastAsia="SimSun" w:hAnsi="Times New Roman" w:cs="Times New Roman"/>
          <w:sz w:val="12"/>
          <w:szCs w:val="12"/>
          <w:lang w:eastAsia="zh-CN"/>
        </w:rPr>
        <w:t xml:space="preserve"> 0.</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1B3A59">
        <w:rPr>
          <w:rFonts w:ascii="Times New Roman" w:eastAsia="SimSun" w:hAnsi="Times New Roman" w:cs="Times New Roman"/>
          <w:sz w:val="12"/>
          <w:szCs w:val="12"/>
          <w:lang w:eastAsia="zh-CN"/>
        </w:rPr>
        <w:t>количестве  -</w:t>
      </w:r>
      <w:proofErr w:type="gramEnd"/>
      <w:r w:rsidRPr="001B3A59">
        <w:rPr>
          <w:rFonts w:ascii="Times New Roman" w:eastAsia="SimSun" w:hAnsi="Times New Roman" w:cs="Times New Roman"/>
          <w:sz w:val="12"/>
          <w:szCs w:val="12"/>
          <w:lang w:eastAsia="zh-CN"/>
        </w:rPr>
        <w:t xml:space="preserve"> 0.</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proofErr w:type="gramStart"/>
      <w:r w:rsidRPr="001B3A59">
        <w:rPr>
          <w:rFonts w:ascii="Times New Roman" w:eastAsia="SimSun" w:hAnsi="Times New Roman" w:cs="Times New Roman"/>
          <w:sz w:val="12"/>
          <w:szCs w:val="12"/>
          <w:lang w:eastAsia="zh-CN"/>
        </w:rPr>
        <w:t>Принять  проект</w:t>
      </w:r>
      <w:proofErr w:type="gramEnd"/>
      <w:r w:rsidRPr="001B3A59">
        <w:rPr>
          <w:rFonts w:ascii="Times New Roman" w:eastAsia="SimSun" w:hAnsi="Times New Roman" w:cs="Times New Roman"/>
          <w:sz w:val="12"/>
          <w:szCs w:val="12"/>
          <w:lang w:eastAsia="zh-CN"/>
        </w:rPr>
        <w:t xml:space="preserve"> Решения Собрания представителей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«О бюджете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в редакции, вынесенной на публичные слушания.</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Глава сельского поселения </w:t>
      </w:r>
      <w:proofErr w:type="spellStart"/>
      <w:r w:rsidRPr="001B3A59">
        <w:rPr>
          <w:rFonts w:ascii="Times New Roman" w:eastAsia="SimSun" w:hAnsi="Times New Roman" w:cs="Times New Roman"/>
          <w:sz w:val="12"/>
          <w:szCs w:val="12"/>
          <w:lang w:eastAsia="zh-CN"/>
        </w:rPr>
        <w:t>Кармало-Аделяково</w:t>
      </w:r>
      <w:proofErr w:type="spellEnd"/>
      <w:r w:rsidRPr="001B3A59">
        <w:rPr>
          <w:rFonts w:ascii="Times New Roman" w:eastAsia="SimSun" w:hAnsi="Times New Roman" w:cs="Times New Roman"/>
          <w:sz w:val="12"/>
          <w:szCs w:val="12"/>
          <w:lang w:eastAsia="zh-CN"/>
        </w:rPr>
        <w:t xml:space="preserve"> </w:t>
      </w:r>
    </w:p>
    <w:p w:rsid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муниципального района Сергиевский                                            </w:t>
      </w:r>
    </w:p>
    <w:p w:rsid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О.М. Карягин   </w:t>
      </w:r>
    </w:p>
    <w:p w:rsid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 </w:t>
      </w:r>
    </w:p>
    <w:p w:rsidR="001B3A59" w:rsidRPr="001B3A59" w:rsidRDefault="001B3A59" w:rsidP="001B3A59">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1B3A59">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1B3A59">
        <w:rPr>
          <w:rFonts w:ascii="Times New Roman" w:eastAsia="SimSun" w:hAnsi="Times New Roman" w:cs="Times New Roman"/>
          <w:b/>
          <w:bCs/>
          <w:sz w:val="12"/>
          <w:szCs w:val="12"/>
          <w:lang w:eastAsia="zh-CN"/>
        </w:rPr>
        <w:t>в сельском поселении Калиновка</w:t>
      </w:r>
      <w:r>
        <w:rPr>
          <w:rFonts w:ascii="Times New Roman" w:eastAsia="SimSun" w:hAnsi="Times New Roman" w:cs="Times New Roman"/>
          <w:b/>
          <w:bCs/>
          <w:sz w:val="12"/>
          <w:szCs w:val="12"/>
          <w:lang w:eastAsia="zh-CN"/>
        </w:rPr>
        <w:t xml:space="preserve"> </w:t>
      </w:r>
      <w:r w:rsidRPr="001B3A59">
        <w:rPr>
          <w:rFonts w:ascii="Times New Roman" w:eastAsia="SimSun" w:hAnsi="Times New Roman" w:cs="Times New Roman"/>
          <w:b/>
          <w:sz w:val="12"/>
          <w:szCs w:val="12"/>
          <w:lang w:eastAsia="zh-CN"/>
        </w:rPr>
        <w:t xml:space="preserve">муниципального района </w:t>
      </w:r>
      <w:r w:rsidRPr="001B3A59">
        <w:rPr>
          <w:rFonts w:ascii="Times New Roman" w:eastAsia="SimSun" w:hAnsi="Times New Roman" w:cs="Times New Roman"/>
          <w:b/>
          <w:sz w:val="12"/>
          <w:szCs w:val="12"/>
          <w:lang w:eastAsia="zh-CN"/>
        </w:rPr>
        <w:fldChar w:fldCharType="begin"/>
      </w:r>
      <w:r w:rsidRPr="001B3A59">
        <w:rPr>
          <w:rFonts w:ascii="Times New Roman" w:eastAsia="SimSun" w:hAnsi="Times New Roman" w:cs="Times New Roman"/>
          <w:b/>
          <w:sz w:val="12"/>
          <w:szCs w:val="12"/>
          <w:lang w:eastAsia="zh-CN"/>
        </w:rPr>
        <w:instrText xml:space="preserve"> MERGEFIELD "Название_района" </w:instrText>
      </w:r>
      <w:r w:rsidRPr="001B3A59">
        <w:rPr>
          <w:rFonts w:ascii="Times New Roman" w:eastAsia="SimSun" w:hAnsi="Times New Roman" w:cs="Times New Roman"/>
          <w:b/>
          <w:sz w:val="12"/>
          <w:szCs w:val="12"/>
          <w:lang w:eastAsia="zh-CN"/>
        </w:rPr>
        <w:fldChar w:fldCharType="separate"/>
      </w:r>
      <w:r w:rsidRPr="001B3A59">
        <w:rPr>
          <w:rFonts w:ascii="Times New Roman" w:eastAsia="SimSun" w:hAnsi="Times New Roman" w:cs="Times New Roman"/>
          <w:b/>
          <w:sz w:val="12"/>
          <w:szCs w:val="12"/>
          <w:lang w:eastAsia="zh-CN"/>
        </w:rPr>
        <w:t>Сергиевский</w:t>
      </w:r>
      <w:r w:rsidRPr="001B3A59">
        <w:rPr>
          <w:rFonts w:ascii="Times New Roman" w:eastAsia="SimSun" w:hAnsi="Times New Roman" w:cs="Times New Roman"/>
          <w:sz w:val="12"/>
          <w:szCs w:val="12"/>
          <w:lang w:eastAsia="zh-CN"/>
        </w:rPr>
        <w:fldChar w:fldCharType="end"/>
      </w:r>
      <w:r w:rsidRPr="001B3A59">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1B3A59">
        <w:rPr>
          <w:rFonts w:ascii="Times New Roman" w:eastAsia="SimSun" w:hAnsi="Times New Roman" w:cs="Times New Roman"/>
          <w:b/>
          <w:bCs/>
          <w:sz w:val="12"/>
          <w:szCs w:val="12"/>
          <w:lang w:eastAsia="zh-CN"/>
        </w:rPr>
        <w:t xml:space="preserve">по вопросу о проекте </w:t>
      </w:r>
      <w:r w:rsidRPr="001B3A59">
        <w:rPr>
          <w:rFonts w:ascii="Times New Roman" w:eastAsia="SimSun" w:hAnsi="Times New Roman" w:cs="Times New Roman"/>
          <w:b/>
          <w:sz w:val="12"/>
          <w:szCs w:val="12"/>
          <w:lang w:eastAsia="zh-CN"/>
        </w:rPr>
        <w:t>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2020 год и на плановый период 2021 и 2022 годов».</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 "05" декабря 2019 г.</w:t>
      </w:r>
    </w:p>
    <w:p w:rsidR="001B3A59" w:rsidRPr="001B3A59" w:rsidRDefault="001B3A59" w:rsidP="001B3A59">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1B3A59">
        <w:rPr>
          <w:rFonts w:ascii="Times New Roman" w:eastAsia="SimSun" w:hAnsi="Times New Roman" w:cs="Times New Roman"/>
          <w:sz w:val="12"/>
          <w:szCs w:val="12"/>
          <w:lang w:eastAsia="zh-CN"/>
        </w:rPr>
        <w:t>2019  года</w:t>
      </w:r>
      <w:proofErr w:type="gramEnd"/>
      <w:r w:rsidRPr="001B3A59">
        <w:rPr>
          <w:rFonts w:ascii="Times New Roman" w:eastAsia="SimSun" w:hAnsi="Times New Roman" w:cs="Times New Roman"/>
          <w:sz w:val="12"/>
          <w:szCs w:val="12"/>
          <w:lang w:eastAsia="zh-CN"/>
        </w:rPr>
        <w:t xml:space="preserve"> по "05" декабря  2019 года.</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1B3A59">
        <w:rPr>
          <w:rFonts w:ascii="Times New Roman" w:eastAsia="SimSun" w:hAnsi="Times New Roman" w:cs="Times New Roman"/>
          <w:sz w:val="12"/>
          <w:szCs w:val="12"/>
          <w:lang w:eastAsia="zh-CN"/>
        </w:rPr>
        <w:t xml:space="preserve">район,  </w:t>
      </w:r>
      <w:proofErr w:type="spellStart"/>
      <w:r w:rsidRPr="001B3A59">
        <w:rPr>
          <w:rFonts w:ascii="Times New Roman" w:eastAsia="SimSun" w:hAnsi="Times New Roman" w:cs="Times New Roman"/>
          <w:sz w:val="12"/>
          <w:szCs w:val="12"/>
          <w:lang w:eastAsia="zh-CN"/>
        </w:rPr>
        <w:t>с.Калиновка</w:t>
      </w:r>
      <w:proofErr w:type="spellEnd"/>
      <w:proofErr w:type="gramEnd"/>
      <w:r w:rsidRPr="001B3A59">
        <w:rPr>
          <w:rFonts w:ascii="Times New Roman" w:eastAsia="SimSun" w:hAnsi="Times New Roman" w:cs="Times New Roman"/>
          <w:sz w:val="12"/>
          <w:szCs w:val="12"/>
          <w:lang w:eastAsia="zh-CN"/>
        </w:rPr>
        <w:t xml:space="preserve">, </w:t>
      </w:r>
      <w:proofErr w:type="spellStart"/>
      <w:r w:rsidRPr="001B3A59">
        <w:rPr>
          <w:rFonts w:ascii="Times New Roman" w:eastAsia="SimSun" w:hAnsi="Times New Roman" w:cs="Times New Roman"/>
          <w:sz w:val="12"/>
          <w:szCs w:val="12"/>
          <w:lang w:eastAsia="zh-CN"/>
        </w:rPr>
        <w:t>ул.Каськова</w:t>
      </w:r>
      <w:proofErr w:type="spellEnd"/>
      <w:r w:rsidRPr="001B3A59">
        <w:rPr>
          <w:rFonts w:ascii="Times New Roman" w:eastAsia="SimSun" w:hAnsi="Times New Roman" w:cs="Times New Roman"/>
          <w:sz w:val="12"/>
          <w:szCs w:val="12"/>
          <w:lang w:eastAsia="zh-CN"/>
        </w:rPr>
        <w:t xml:space="preserve"> К.А., д.19а.</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Калиновка муниципального района Сергиевский Самарской области № 3 от 14.11.2019 г. «О публичных </w:t>
      </w:r>
      <w:proofErr w:type="gramStart"/>
      <w:r w:rsidRPr="001B3A59">
        <w:rPr>
          <w:rFonts w:ascii="Times New Roman" w:eastAsia="SimSun" w:hAnsi="Times New Roman" w:cs="Times New Roman"/>
          <w:sz w:val="12"/>
          <w:szCs w:val="12"/>
          <w:lang w:eastAsia="zh-CN"/>
        </w:rPr>
        <w:t>слушаниях  по</w:t>
      </w:r>
      <w:proofErr w:type="gramEnd"/>
      <w:r w:rsidRPr="001B3A59">
        <w:rPr>
          <w:rFonts w:ascii="Times New Roman" w:eastAsia="SimSun" w:hAnsi="Times New Roman" w:cs="Times New Roman"/>
          <w:sz w:val="12"/>
          <w:szCs w:val="12"/>
          <w:lang w:eastAsia="zh-CN"/>
        </w:rPr>
        <w:t xml:space="preserve"> проекту Решения Собрания представителей сельского поселения Калиновка муниципального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Самарской области «О бюджете сельского поселения Калиновка муниципального района Сергиевский Самарской области на 2020 год и на плановый период 2021 и 2022 годов», опубликованное в газете «Сергиевский вестник» №64 (376) от 15.11.2019г.</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Самарской области</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«О бюджете сельского поселения Калиновка муниципального района Сергиевский Самарской области на 2020 год и на плановый период 2021 и 2022 годов».</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1B3A59">
        <w:rPr>
          <w:rFonts w:ascii="Times New Roman" w:eastAsia="SimSun" w:hAnsi="Times New Roman" w:cs="Times New Roman"/>
          <w:sz w:val="12"/>
          <w:szCs w:val="12"/>
          <w:lang w:eastAsia="zh-CN"/>
        </w:rPr>
        <w:t xml:space="preserve">район  </w:t>
      </w:r>
      <w:proofErr w:type="spellStart"/>
      <w:r w:rsidRPr="001B3A59">
        <w:rPr>
          <w:rFonts w:ascii="Times New Roman" w:eastAsia="SimSun" w:hAnsi="Times New Roman" w:cs="Times New Roman"/>
          <w:sz w:val="12"/>
          <w:szCs w:val="12"/>
          <w:lang w:eastAsia="zh-CN"/>
        </w:rPr>
        <w:t>с.Калиновка</w:t>
      </w:r>
      <w:proofErr w:type="spellEnd"/>
      <w:proofErr w:type="gramEnd"/>
      <w:r w:rsidRPr="001B3A59">
        <w:rPr>
          <w:rFonts w:ascii="Times New Roman" w:eastAsia="SimSun" w:hAnsi="Times New Roman" w:cs="Times New Roman"/>
          <w:sz w:val="12"/>
          <w:szCs w:val="12"/>
          <w:lang w:eastAsia="zh-CN"/>
        </w:rPr>
        <w:t xml:space="preserve">, </w:t>
      </w:r>
      <w:proofErr w:type="spellStart"/>
      <w:r w:rsidRPr="001B3A59">
        <w:rPr>
          <w:rFonts w:ascii="Times New Roman" w:eastAsia="SimSun" w:hAnsi="Times New Roman" w:cs="Times New Roman"/>
          <w:sz w:val="12"/>
          <w:szCs w:val="12"/>
          <w:lang w:eastAsia="zh-CN"/>
        </w:rPr>
        <w:t>ул.Каськова</w:t>
      </w:r>
      <w:proofErr w:type="spellEnd"/>
      <w:r w:rsidRPr="001B3A59">
        <w:rPr>
          <w:rFonts w:ascii="Times New Roman" w:eastAsia="SimSun" w:hAnsi="Times New Roman" w:cs="Times New Roman"/>
          <w:sz w:val="12"/>
          <w:szCs w:val="12"/>
          <w:lang w:eastAsia="zh-CN"/>
        </w:rPr>
        <w:t xml:space="preserve"> К.А., д.19а  проведено мероприятие по информированию жителей поселения по вопросам публичных слушаний, в котором приняли участие 10 (десять) человек.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Калиновка муниципального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Самарская область</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 xml:space="preserve">«О бюджете сельского поселения Калиновка муниципального района Сергиевский Самарская область на 2020 год и на плановый период 2021 и 2022 годов» внесли в протокол публичных слушаний 2 (два) человека.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Самарской области</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 xml:space="preserve">«О бюджете сельского поселения </w:t>
      </w:r>
      <w:proofErr w:type="gramStart"/>
      <w:r w:rsidRPr="001B3A59">
        <w:rPr>
          <w:rFonts w:ascii="Times New Roman" w:eastAsia="SimSun" w:hAnsi="Times New Roman" w:cs="Times New Roman"/>
          <w:sz w:val="12"/>
          <w:szCs w:val="12"/>
          <w:lang w:eastAsia="zh-CN"/>
        </w:rPr>
        <w:t>Калиновка  муниципального</w:t>
      </w:r>
      <w:proofErr w:type="gramEnd"/>
      <w:r w:rsidRPr="001B3A59">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 высказали 2 (два) человека.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1B3A59">
        <w:rPr>
          <w:rFonts w:ascii="Times New Roman" w:eastAsia="SimSun" w:hAnsi="Times New Roman" w:cs="Times New Roman"/>
          <w:sz w:val="12"/>
          <w:szCs w:val="12"/>
          <w:lang w:eastAsia="zh-CN"/>
        </w:rPr>
        <w:t>количестве  -</w:t>
      </w:r>
      <w:proofErr w:type="gramEnd"/>
      <w:r w:rsidRPr="001B3A59">
        <w:rPr>
          <w:rFonts w:ascii="Times New Roman" w:eastAsia="SimSun" w:hAnsi="Times New Roman" w:cs="Times New Roman"/>
          <w:sz w:val="12"/>
          <w:szCs w:val="12"/>
          <w:lang w:eastAsia="zh-CN"/>
        </w:rPr>
        <w:t xml:space="preserve"> 0.</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1B3A59">
        <w:rPr>
          <w:rFonts w:ascii="Times New Roman" w:eastAsia="SimSun" w:hAnsi="Times New Roman" w:cs="Times New Roman"/>
          <w:sz w:val="12"/>
          <w:szCs w:val="12"/>
          <w:lang w:eastAsia="zh-CN"/>
        </w:rPr>
        <w:t>количестве  -</w:t>
      </w:r>
      <w:proofErr w:type="gramEnd"/>
      <w:r w:rsidRPr="001B3A59">
        <w:rPr>
          <w:rFonts w:ascii="Times New Roman" w:eastAsia="SimSun" w:hAnsi="Times New Roman" w:cs="Times New Roman"/>
          <w:sz w:val="12"/>
          <w:szCs w:val="12"/>
          <w:lang w:eastAsia="zh-CN"/>
        </w:rPr>
        <w:t xml:space="preserve"> 0.</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Принять проект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на 2020 год и на плановый период 2021 и 2022 годов» в редакции, вынесенной на публичные слушания.</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Глава сельского поселения Калиновка</w:t>
      </w:r>
    </w:p>
    <w:p w:rsid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муниципального района Сергиевский                        </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 </w:t>
      </w:r>
      <w:proofErr w:type="spellStart"/>
      <w:r w:rsidRPr="001B3A59">
        <w:rPr>
          <w:rFonts w:ascii="Times New Roman" w:eastAsia="SimSun" w:hAnsi="Times New Roman" w:cs="Times New Roman"/>
          <w:sz w:val="12"/>
          <w:szCs w:val="12"/>
          <w:lang w:eastAsia="zh-CN"/>
        </w:rPr>
        <w:t>С.В.Беспалов</w:t>
      </w:r>
      <w:proofErr w:type="spellEnd"/>
    </w:p>
    <w:p w:rsidR="001B3A59" w:rsidRPr="001B3A59" w:rsidRDefault="001B3A59" w:rsidP="001B3A59">
      <w:pPr>
        <w:tabs>
          <w:tab w:val="left" w:pos="7140"/>
        </w:tabs>
        <w:autoSpaceDE w:val="0"/>
        <w:autoSpaceDN w:val="0"/>
        <w:adjustRightInd w:val="0"/>
        <w:spacing w:after="0" w:line="240" w:lineRule="auto"/>
        <w:jc w:val="both"/>
        <w:outlineLvl w:val="1"/>
        <w:rPr>
          <w:rFonts w:ascii="Times New Roman" w:eastAsia="SimSun" w:hAnsi="Times New Roman" w:cs="Times New Roman"/>
          <w:b/>
          <w:bCs/>
          <w:i/>
          <w:iCs/>
          <w:sz w:val="12"/>
          <w:szCs w:val="12"/>
          <w:lang w:eastAsia="zh-CN"/>
        </w:rPr>
      </w:pPr>
      <w:r w:rsidRPr="001B3A59">
        <w:rPr>
          <w:rFonts w:ascii="Times New Roman" w:eastAsia="SimSun" w:hAnsi="Times New Roman" w:cs="Times New Roman"/>
          <w:sz w:val="12"/>
          <w:szCs w:val="12"/>
          <w:lang w:eastAsia="zh-CN"/>
        </w:rPr>
        <w:t xml:space="preserve">                                                                                                              </w:t>
      </w:r>
    </w:p>
    <w:p w:rsidR="001B3A59" w:rsidRPr="001B3A59" w:rsidRDefault="001B3A59" w:rsidP="001B3A59">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1B3A59">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1B3A59">
        <w:rPr>
          <w:rFonts w:ascii="Times New Roman" w:eastAsia="SimSun" w:hAnsi="Times New Roman" w:cs="Times New Roman"/>
          <w:b/>
          <w:bCs/>
          <w:sz w:val="12"/>
          <w:szCs w:val="12"/>
          <w:lang w:eastAsia="zh-CN"/>
        </w:rPr>
        <w:t xml:space="preserve">в сельском поселении </w:t>
      </w:r>
      <w:proofErr w:type="spellStart"/>
      <w:r w:rsidRPr="001B3A59">
        <w:rPr>
          <w:rFonts w:ascii="Times New Roman" w:eastAsia="SimSun" w:hAnsi="Times New Roman" w:cs="Times New Roman"/>
          <w:b/>
          <w:bCs/>
          <w:sz w:val="12"/>
          <w:szCs w:val="12"/>
          <w:lang w:eastAsia="zh-CN"/>
        </w:rPr>
        <w:t>Кандабулак</w:t>
      </w:r>
      <w:proofErr w:type="spellEnd"/>
    </w:p>
    <w:p w:rsidR="001B3A59" w:rsidRPr="001B3A59" w:rsidRDefault="001B3A59" w:rsidP="001B3A59">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1B3A59">
        <w:rPr>
          <w:rFonts w:ascii="Times New Roman" w:eastAsia="SimSun" w:hAnsi="Times New Roman" w:cs="Times New Roman"/>
          <w:b/>
          <w:sz w:val="12"/>
          <w:szCs w:val="12"/>
          <w:lang w:eastAsia="zh-CN"/>
        </w:rPr>
        <w:t xml:space="preserve">муниципального района </w:t>
      </w:r>
      <w:r w:rsidRPr="001B3A59">
        <w:rPr>
          <w:rFonts w:ascii="Times New Roman" w:eastAsia="SimSun" w:hAnsi="Times New Roman" w:cs="Times New Roman"/>
          <w:b/>
          <w:sz w:val="12"/>
          <w:szCs w:val="12"/>
          <w:lang w:eastAsia="zh-CN"/>
        </w:rPr>
        <w:fldChar w:fldCharType="begin"/>
      </w:r>
      <w:r w:rsidRPr="001B3A59">
        <w:rPr>
          <w:rFonts w:ascii="Times New Roman" w:eastAsia="SimSun" w:hAnsi="Times New Roman" w:cs="Times New Roman"/>
          <w:b/>
          <w:sz w:val="12"/>
          <w:szCs w:val="12"/>
          <w:lang w:eastAsia="zh-CN"/>
        </w:rPr>
        <w:instrText xml:space="preserve"> MERGEFIELD "Название_района" </w:instrText>
      </w:r>
      <w:r w:rsidRPr="001B3A59">
        <w:rPr>
          <w:rFonts w:ascii="Times New Roman" w:eastAsia="SimSun" w:hAnsi="Times New Roman" w:cs="Times New Roman"/>
          <w:b/>
          <w:sz w:val="12"/>
          <w:szCs w:val="12"/>
          <w:lang w:eastAsia="zh-CN"/>
        </w:rPr>
        <w:fldChar w:fldCharType="separate"/>
      </w:r>
      <w:r w:rsidRPr="001B3A59">
        <w:rPr>
          <w:rFonts w:ascii="Times New Roman" w:eastAsia="SimSun" w:hAnsi="Times New Roman" w:cs="Times New Roman"/>
          <w:b/>
          <w:sz w:val="12"/>
          <w:szCs w:val="12"/>
          <w:lang w:eastAsia="zh-CN"/>
        </w:rPr>
        <w:t>Сергиевский</w:t>
      </w:r>
      <w:r w:rsidRPr="001B3A59">
        <w:rPr>
          <w:rFonts w:ascii="Times New Roman" w:eastAsia="SimSun" w:hAnsi="Times New Roman" w:cs="Times New Roman"/>
          <w:sz w:val="12"/>
          <w:szCs w:val="12"/>
          <w:lang w:eastAsia="zh-CN"/>
        </w:rPr>
        <w:fldChar w:fldCharType="end"/>
      </w:r>
      <w:r w:rsidRPr="001B3A59">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1B3A59">
        <w:rPr>
          <w:rFonts w:ascii="Times New Roman" w:eastAsia="SimSun" w:hAnsi="Times New Roman" w:cs="Times New Roman"/>
          <w:b/>
          <w:bCs/>
          <w:sz w:val="12"/>
          <w:szCs w:val="12"/>
          <w:lang w:eastAsia="zh-CN"/>
        </w:rPr>
        <w:t xml:space="preserve">по вопросу о проекте </w:t>
      </w:r>
      <w:r w:rsidRPr="001B3A59">
        <w:rPr>
          <w:rFonts w:ascii="Times New Roman" w:eastAsia="SimSun" w:hAnsi="Times New Roman" w:cs="Times New Roman"/>
          <w:b/>
          <w:sz w:val="12"/>
          <w:szCs w:val="12"/>
          <w:lang w:eastAsia="zh-CN"/>
        </w:rPr>
        <w:t xml:space="preserve">Решения собрания представителей сельского поселения </w:t>
      </w:r>
      <w:proofErr w:type="spellStart"/>
      <w:proofErr w:type="gramStart"/>
      <w:r w:rsidRPr="001B3A59">
        <w:rPr>
          <w:rFonts w:ascii="Times New Roman" w:eastAsia="SimSun" w:hAnsi="Times New Roman" w:cs="Times New Roman"/>
          <w:b/>
          <w:sz w:val="12"/>
          <w:szCs w:val="12"/>
          <w:lang w:eastAsia="zh-CN"/>
        </w:rPr>
        <w:t>Кандабулак</w:t>
      </w:r>
      <w:proofErr w:type="spellEnd"/>
      <w:r w:rsidRPr="001B3A59">
        <w:rPr>
          <w:rFonts w:ascii="Times New Roman" w:eastAsia="SimSun" w:hAnsi="Times New Roman" w:cs="Times New Roman"/>
          <w:b/>
          <w:sz w:val="12"/>
          <w:szCs w:val="12"/>
          <w:lang w:eastAsia="zh-CN"/>
        </w:rPr>
        <w:t xml:space="preserve">  муниципального</w:t>
      </w:r>
      <w:proofErr w:type="gramEnd"/>
      <w:r w:rsidRPr="001B3A59">
        <w:rPr>
          <w:rFonts w:ascii="Times New Roman" w:eastAsia="SimSun" w:hAnsi="Times New Roman" w:cs="Times New Roman"/>
          <w:b/>
          <w:sz w:val="12"/>
          <w:szCs w:val="12"/>
          <w:lang w:eastAsia="zh-CN"/>
        </w:rPr>
        <w:t xml:space="preserve"> района Сергиевский Самарской области «О бюджете сельского поселения </w:t>
      </w:r>
      <w:proofErr w:type="spellStart"/>
      <w:r w:rsidRPr="001B3A59">
        <w:rPr>
          <w:rFonts w:ascii="Times New Roman" w:eastAsia="SimSun" w:hAnsi="Times New Roman" w:cs="Times New Roman"/>
          <w:b/>
          <w:sz w:val="12"/>
          <w:szCs w:val="12"/>
          <w:lang w:eastAsia="zh-CN"/>
        </w:rPr>
        <w:t>Кандабулак</w:t>
      </w:r>
      <w:proofErr w:type="spellEnd"/>
      <w:r w:rsidRPr="001B3A59">
        <w:rPr>
          <w:rFonts w:ascii="Times New Roman" w:eastAsia="SimSun" w:hAnsi="Times New Roman" w:cs="Times New Roman"/>
          <w:b/>
          <w:sz w:val="12"/>
          <w:szCs w:val="12"/>
          <w:lang w:eastAsia="zh-CN"/>
        </w:rPr>
        <w:t xml:space="preserve">  муниципального района Сергиевский Самарской области на 2020 год и на плановый период 2021 и 2022 годов».</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 "05" декабря 2019 г.</w:t>
      </w:r>
    </w:p>
    <w:p w:rsidR="001B3A59" w:rsidRPr="001B3A59" w:rsidRDefault="001B3A59" w:rsidP="001B3A59">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1B3A59">
        <w:rPr>
          <w:rFonts w:ascii="Times New Roman" w:eastAsia="SimSun" w:hAnsi="Times New Roman" w:cs="Times New Roman"/>
          <w:sz w:val="12"/>
          <w:szCs w:val="12"/>
          <w:lang w:eastAsia="zh-CN"/>
        </w:rPr>
        <w:t>2019  года</w:t>
      </w:r>
      <w:proofErr w:type="gramEnd"/>
      <w:r w:rsidRPr="001B3A59">
        <w:rPr>
          <w:rFonts w:ascii="Times New Roman" w:eastAsia="SimSun" w:hAnsi="Times New Roman" w:cs="Times New Roman"/>
          <w:sz w:val="12"/>
          <w:szCs w:val="12"/>
          <w:lang w:eastAsia="zh-CN"/>
        </w:rPr>
        <w:t xml:space="preserve"> по "05" декабря  2018 года.</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1B3A59">
        <w:rPr>
          <w:rFonts w:ascii="Times New Roman" w:eastAsia="SimSun" w:hAnsi="Times New Roman" w:cs="Times New Roman"/>
          <w:sz w:val="12"/>
          <w:szCs w:val="12"/>
          <w:lang w:eastAsia="zh-CN"/>
        </w:rPr>
        <w:t>район,  с.</w:t>
      </w:r>
      <w:proofErr w:type="gramEnd"/>
      <w:r w:rsidRPr="001B3A59">
        <w:rPr>
          <w:rFonts w:ascii="Times New Roman" w:eastAsia="SimSun" w:hAnsi="Times New Roman" w:cs="Times New Roman"/>
          <w:sz w:val="12"/>
          <w:szCs w:val="12"/>
          <w:lang w:eastAsia="zh-CN"/>
        </w:rPr>
        <w:t xml:space="preserve">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ул. Горбунова, д. 16.</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 3 от 14.11.2019 г. «О публичных </w:t>
      </w:r>
      <w:proofErr w:type="gramStart"/>
      <w:r w:rsidRPr="001B3A59">
        <w:rPr>
          <w:rFonts w:ascii="Times New Roman" w:eastAsia="SimSun" w:hAnsi="Times New Roman" w:cs="Times New Roman"/>
          <w:sz w:val="12"/>
          <w:szCs w:val="12"/>
          <w:lang w:eastAsia="zh-CN"/>
        </w:rPr>
        <w:t>слушаниях  по</w:t>
      </w:r>
      <w:proofErr w:type="gramEnd"/>
      <w:r w:rsidRPr="001B3A59">
        <w:rPr>
          <w:rFonts w:ascii="Times New Roman" w:eastAsia="SimSun" w:hAnsi="Times New Roman" w:cs="Times New Roman"/>
          <w:sz w:val="12"/>
          <w:szCs w:val="12"/>
          <w:lang w:eastAsia="zh-CN"/>
        </w:rPr>
        <w:t xml:space="preserve"> проекту Решения Собрания представителей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 xml:space="preserve">Самарской области «О бюджете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опубликованное в газете «Сергиевский вестник» № 64 (376) от 15.11.2019г.</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lastRenderedPageBreak/>
        <w:t xml:space="preserve">4. Вопрос, вынесенный на публичные слушания: проект Решения Собрания представителей сельского поселения </w:t>
      </w:r>
      <w:proofErr w:type="spellStart"/>
      <w:proofErr w:type="gram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w:t>
      </w:r>
      <w:proofErr w:type="gramEnd"/>
      <w:r w:rsidRPr="001B3A59">
        <w:rPr>
          <w:rFonts w:ascii="Times New Roman" w:eastAsia="SimSun" w:hAnsi="Times New Roman" w:cs="Times New Roman"/>
          <w:sz w:val="12"/>
          <w:szCs w:val="12"/>
          <w:lang w:eastAsia="zh-CN"/>
        </w:rPr>
        <w:t xml:space="preserve">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Самарской области</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 xml:space="preserve">«О бюджете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1B3A59">
        <w:rPr>
          <w:rFonts w:ascii="Times New Roman" w:eastAsia="SimSun" w:hAnsi="Times New Roman" w:cs="Times New Roman"/>
          <w:sz w:val="12"/>
          <w:szCs w:val="12"/>
          <w:lang w:eastAsia="zh-CN"/>
        </w:rPr>
        <w:t>район  с.</w:t>
      </w:r>
      <w:proofErr w:type="gramEnd"/>
      <w:r w:rsidRPr="001B3A59">
        <w:rPr>
          <w:rFonts w:ascii="Times New Roman" w:eastAsia="SimSun" w:hAnsi="Times New Roman" w:cs="Times New Roman"/>
          <w:sz w:val="12"/>
          <w:szCs w:val="12"/>
          <w:lang w:eastAsia="zh-CN"/>
        </w:rPr>
        <w:t xml:space="preserve">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ул. Горбунова, д. 16  проведено мероприятие по информированию жителей поселения по вопросам публичных слушаний, в котором приняли участие 6 (шесть) человек.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Самарская область</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 xml:space="preserve">«О бюджете сельского поселения </w:t>
      </w:r>
      <w:proofErr w:type="spellStart"/>
      <w:proofErr w:type="gram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w:t>
      </w:r>
      <w:proofErr w:type="gramEnd"/>
      <w:r w:rsidRPr="001B3A59">
        <w:rPr>
          <w:rFonts w:ascii="Times New Roman" w:eastAsia="SimSun" w:hAnsi="Times New Roman" w:cs="Times New Roman"/>
          <w:sz w:val="12"/>
          <w:szCs w:val="12"/>
          <w:lang w:eastAsia="zh-CN"/>
        </w:rPr>
        <w:t xml:space="preserve"> района Сергиевский Самарская область на 2020 год и на плановый период 2021 и 2022 годов» внесли в протокол публичных слушаний 1 (один) человек.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w:t>
      </w:r>
      <w:proofErr w:type="spellStart"/>
      <w:proofErr w:type="gram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w:t>
      </w:r>
      <w:proofErr w:type="gramEnd"/>
      <w:r w:rsidRPr="001B3A59">
        <w:rPr>
          <w:rFonts w:ascii="Times New Roman" w:eastAsia="SimSun" w:hAnsi="Times New Roman" w:cs="Times New Roman"/>
          <w:sz w:val="12"/>
          <w:szCs w:val="12"/>
          <w:lang w:eastAsia="zh-CN"/>
        </w:rPr>
        <w:t xml:space="preserve"> района Сергиевский</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Самарской области</w:t>
      </w:r>
      <w:r w:rsidRPr="001B3A59">
        <w:rPr>
          <w:rFonts w:ascii="Times New Roman" w:eastAsia="SimSun" w:hAnsi="Times New Roman" w:cs="Times New Roman"/>
          <w:b/>
          <w:sz w:val="12"/>
          <w:szCs w:val="12"/>
          <w:lang w:eastAsia="zh-CN"/>
        </w:rPr>
        <w:t xml:space="preserve"> </w:t>
      </w:r>
      <w:r w:rsidRPr="001B3A59">
        <w:rPr>
          <w:rFonts w:ascii="Times New Roman" w:eastAsia="SimSun" w:hAnsi="Times New Roman" w:cs="Times New Roman"/>
          <w:sz w:val="12"/>
          <w:szCs w:val="12"/>
          <w:lang w:eastAsia="zh-CN"/>
        </w:rPr>
        <w:t xml:space="preserve">«О бюджете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высказали 1 (один) человек. </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1B3A59">
        <w:rPr>
          <w:rFonts w:ascii="Times New Roman" w:eastAsia="SimSun" w:hAnsi="Times New Roman" w:cs="Times New Roman"/>
          <w:sz w:val="12"/>
          <w:szCs w:val="12"/>
          <w:lang w:eastAsia="zh-CN"/>
        </w:rPr>
        <w:t>количестве  -</w:t>
      </w:r>
      <w:proofErr w:type="gramEnd"/>
      <w:r w:rsidRPr="001B3A59">
        <w:rPr>
          <w:rFonts w:ascii="Times New Roman" w:eastAsia="SimSun" w:hAnsi="Times New Roman" w:cs="Times New Roman"/>
          <w:sz w:val="12"/>
          <w:szCs w:val="12"/>
          <w:lang w:eastAsia="zh-CN"/>
        </w:rPr>
        <w:t xml:space="preserve"> 0 (ноль) человек.</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1B3A59">
        <w:rPr>
          <w:rFonts w:ascii="Times New Roman" w:eastAsia="SimSun" w:hAnsi="Times New Roman" w:cs="Times New Roman"/>
          <w:sz w:val="12"/>
          <w:szCs w:val="12"/>
          <w:lang w:eastAsia="zh-CN"/>
        </w:rPr>
        <w:t>количестве  -</w:t>
      </w:r>
      <w:proofErr w:type="gramEnd"/>
      <w:r w:rsidRPr="001B3A59">
        <w:rPr>
          <w:rFonts w:ascii="Times New Roman" w:eastAsia="SimSun" w:hAnsi="Times New Roman" w:cs="Times New Roman"/>
          <w:sz w:val="12"/>
          <w:szCs w:val="12"/>
          <w:lang w:eastAsia="zh-CN"/>
        </w:rPr>
        <w:t xml:space="preserve"> 0 (ноль) человек.</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1B3A59" w:rsidRPr="001B3A59" w:rsidRDefault="001B3A59" w:rsidP="001B3A59">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 района Сергиевский Самарской области «О бюджете сельского поселения </w:t>
      </w:r>
      <w:proofErr w:type="spellStart"/>
      <w:proofErr w:type="gram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муниципального</w:t>
      </w:r>
      <w:proofErr w:type="gramEnd"/>
      <w:r w:rsidRPr="001B3A59">
        <w:rPr>
          <w:rFonts w:ascii="Times New Roman" w:eastAsia="SimSun" w:hAnsi="Times New Roman" w:cs="Times New Roman"/>
          <w:sz w:val="12"/>
          <w:szCs w:val="12"/>
          <w:lang w:eastAsia="zh-CN"/>
        </w:rPr>
        <w:t xml:space="preserve"> района Сергиевский на 2020 год и на плановый период 2021 и 2022 годов» в редакции, вынесенной на публичные слушания.</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Глава сельского поселения </w:t>
      </w:r>
      <w:proofErr w:type="spellStart"/>
      <w:r w:rsidRPr="001B3A59">
        <w:rPr>
          <w:rFonts w:ascii="Times New Roman" w:eastAsia="SimSun" w:hAnsi="Times New Roman" w:cs="Times New Roman"/>
          <w:sz w:val="12"/>
          <w:szCs w:val="12"/>
          <w:lang w:eastAsia="zh-CN"/>
        </w:rPr>
        <w:t>Кандабулак</w:t>
      </w:r>
      <w:proofErr w:type="spellEnd"/>
      <w:r w:rsidRPr="001B3A59">
        <w:rPr>
          <w:rFonts w:ascii="Times New Roman" w:eastAsia="SimSun" w:hAnsi="Times New Roman" w:cs="Times New Roman"/>
          <w:sz w:val="12"/>
          <w:szCs w:val="12"/>
          <w:lang w:eastAsia="zh-CN"/>
        </w:rPr>
        <w:t xml:space="preserve"> </w:t>
      </w:r>
    </w:p>
    <w:p w:rsid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муниципального района Сергиевский                 </w:t>
      </w:r>
    </w:p>
    <w:p w:rsid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1B3A59">
        <w:rPr>
          <w:rFonts w:ascii="Times New Roman" w:eastAsia="SimSun" w:hAnsi="Times New Roman" w:cs="Times New Roman"/>
          <w:sz w:val="12"/>
          <w:szCs w:val="12"/>
          <w:lang w:eastAsia="zh-CN"/>
        </w:rPr>
        <w:t xml:space="preserve">В.А. Литвиненко      </w:t>
      </w:r>
    </w:p>
    <w:p w:rsidR="001B3A59" w:rsidRPr="001B3A59" w:rsidRDefault="001B3A59" w:rsidP="001B3A59">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1B3A59">
        <w:rPr>
          <w:rFonts w:ascii="Times New Roman" w:eastAsia="SimSun" w:hAnsi="Times New Roman" w:cs="Times New Roman"/>
          <w:sz w:val="12"/>
          <w:szCs w:val="12"/>
          <w:lang w:eastAsia="zh-CN"/>
        </w:rPr>
        <w:t xml:space="preserve">                                                                                                        </w:t>
      </w: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в сельском поселении Красносельское</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"05" декабря 2019 г.</w:t>
      </w:r>
    </w:p>
    <w:p w:rsidR="00E914E8" w:rsidRPr="00E914E8" w:rsidRDefault="00E914E8" w:rsidP="00E914E8">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2018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слушаний:446561, Самарская область, Сергиевский </w:t>
      </w:r>
      <w:proofErr w:type="gramStart"/>
      <w:r w:rsidRPr="00E914E8">
        <w:rPr>
          <w:rFonts w:ascii="Times New Roman" w:eastAsia="SimSun" w:hAnsi="Times New Roman" w:cs="Times New Roman"/>
          <w:sz w:val="12"/>
          <w:szCs w:val="12"/>
          <w:lang w:eastAsia="zh-CN"/>
        </w:rPr>
        <w:t>район,  с.</w:t>
      </w:r>
      <w:proofErr w:type="gramEnd"/>
      <w:r w:rsidRPr="00E914E8">
        <w:rPr>
          <w:rFonts w:ascii="Times New Roman" w:eastAsia="SimSun" w:hAnsi="Times New Roman" w:cs="Times New Roman"/>
          <w:sz w:val="12"/>
          <w:szCs w:val="12"/>
          <w:lang w:eastAsia="zh-CN"/>
        </w:rPr>
        <w:t xml:space="preserve"> Красносельское, улица Советская дом 2.</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Красносельское муниципального района Сергиевский Самарской области № 4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сельского поселения Красносельское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 «О бюджете сельского поселения Красносельское муниципального района Сергиевский Самарской области на 2020 год и на плановый период 2021 и 2022 годов», опубликованное в газете «Сергиевский вестник» № 64(376)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«О бюджете сельского поселения Красносельское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446561, Самарская область, Сергиевский район с. Красносельское, улица Советская, дом 2, проведено мероприятие по информированию жителей поселения по вопросам публичных слушаний, в котором приняли участие 10 (десять)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Красносельское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Красносельское муниципального района Сергиевский Самарская область на 2020 год и на плановый период 2021 и 2022 годов» внесли в протокол публичных слушаний 2 (два)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Красносельское муниципального района Сергиевский Самарской области на 2020 год и на плановый период 2021 и 2022 годов» высказали 2 (два)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изложить в следующей редакции:</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Принять проект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Глава сельского поселения Красносельское</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E914E8">
        <w:rPr>
          <w:rFonts w:ascii="Times New Roman" w:eastAsia="SimSun" w:hAnsi="Times New Roman" w:cs="Times New Roman"/>
          <w:sz w:val="12"/>
          <w:szCs w:val="12"/>
          <w:lang w:eastAsia="zh-CN"/>
        </w:rPr>
        <w:t>Н.В.Вершков</w:t>
      </w:r>
      <w:proofErr w:type="spellEnd"/>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в сельском поселении Кутузовский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w:t>
      </w:r>
      <w:proofErr w:type="spellStart"/>
      <w:r w:rsidRPr="00E914E8">
        <w:rPr>
          <w:rFonts w:ascii="Times New Roman" w:eastAsia="SimSun" w:hAnsi="Times New Roman" w:cs="Times New Roman"/>
          <w:b/>
          <w:sz w:val="12"/>
          <w:szCs w:val="12"/>
          <w:lang w:eastAsia="zh-CN"/>
        </w:rPr>
        <w:t>области</w:t>
      </w:r>
      <w:r w:rsidRPr="00E914E8">
        <w:rPr>
          <w:rFonts w:ascii="Times New Roman" w:eastAsia="SimSun" w:hAnsi="Times New Roman" w:cs="Times New Roman"/>
          <w:b/>
          <w:bCs/>
          <w:sz w:val="12"/>
          <w:szCs w:val="12"/>
          <w:lang w:eastAsia="zh-CN"/>
        </w:rPr>
        <w:t>по</w:t>
      </w:r>
      <w:proofErr w:type="spellEnd"/>
      <w:r w:rsidRPr="00E914E8">
        <w:rPr>
          <w:rFonts w:ascii="Times New Roman" w:eastAsia="SimSun" w:hAnsi="Times New Roman" w:cs="Times New Roman"/>
          <w:b/>
          <w:bCs/>
          <w:sz w:val="12"/>
          <w:szCs w:val="12"/>
          <w:lang w:eastAsia="zh-CN"/>
        </w:rPr>
        <w:t xml:space="preserve"> вопросу о проекте </w:t>
      </w:r>
      <w:r w:rsidRPr="00E914E8">
        <w:rPr>
          <w:rFonts w:ascii="Times New Roman" w:eastAsia="SimSun" w:hAnsi="Times New Roman" w:cs="Times New Roman"/>
          <w:b/>
          <w:sz w:val="12"/>
          <w:szCs w:val="12"/>
          <w:lang w:eastAsia="zh-CN"/>
        </w:rPr>
        <w:t>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2020 год</w:t>
      </w: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sz w:val="12"/>
          <w:szCs w:val="12"/>
          <w:lang w:eastAsia="zh-CN"/>
        </w:rPr>
        <w:t>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"05" декабря 2019 г.</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2019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2. Место проведения публичных слушаний: Самарская область, Сергиевский район, п. Кутузовский, ул. Центральная, дом 26.</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Кутузовский муниципального района Сергиевский Самарской области </w:t>
      </w:r>
      <w:proofErr w:type="gramStart"/>
      <w:r w:rsidRPr="00E914E8">
        <w:rPr>
          <w:rFonts w:ascii="Times New Roman" w:eastAsia="SimSun" w:hAnsi="Times New Roman" w:cs="Times New Roman"/>
          <w:sz w:val="12"/>
          <w:szCs w:val="12"/>
          <w:lang w:eastAsia="zh-CN"/>
        </w:rPr>
        <w:t>№  3</w:t>
      </w:r>
      <w:proofErr w:type="gramEnd"/>
      <w:r w:rsidRPr="00E914E8">
        <w:rPr>
          <w:rFonts w:ascii="Times New Roman" w:eastAsia="SimSun" w:hAnsi="Times New Roman" w:cs="Times New Roman"/>
          <w:sz w:val="12"/>
          <w:szCs w:val="12"/>
          <w:lang w:eastAsia="zh-CN"/>
        </w:rPr>
        <w:t xml:space="preserve">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сельского поселения Кутузовский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 «О бюджете сельского поселения Кутузовский  муниципального района Сергиевский Самарской области на 2020 год и на плановый период 2021 и 2022 годов», опубликованное в газете «Сергиевский вестник» № 64(376)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«О бюджете сельского поселения Кутузовский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район, п. Кутузовский, ул. Центральная, дом 26    проведено мероприятие по информированию жителей поселения по вопросам публичных слушаний, в котором приняли участие 9 (девять)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Кутузовский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Кутузовский муниципального района Сергиевский Самарская область на 2020 год и на плановый период 2021 и 2022 </w:t>
      </w:r>
      <w:proofErr w:type="gramStart"/>
      <w:r w:rsidRPr="00E914E8">
        <w:rPr>
          <w:rFonts w:ascii="Times New Roman" w:eastAsia="SimSun" w:hAnsi="Times New Roman" w:cs="Times New Roman"/>
          <w:sz w:val="12"/>
          <w:szCs w:val="12"/>
          <w:lang w:eastAsia="zh-CN"/>
        </w:rPr>
        <w:t>годов»  внесли</w:t>
      </w:r>
      <w:proofErr w:type="gramEnd"/>
      <w:r w:rsidRPr="00E914E8">
        <w:rPr>
          <w:rFonts w:ascii="Times New Roman" w:eastAsia="SimSun" w:hAnsi="Times New Roman" w:cs="Times New Roman"/>
          <w:sz w:val="12"/>
          <w:szCs w:val="12"/>
          <w:lang w:eastAsia="zh-CN"/>
        </w:rPr>
        <w:t xml:space="preserve"> в протокол публичных слушаний 1 (один)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gramStart"/>
      <w:r w:rsidRPr="00E914E8">
        <w:rPr>
          <w:rFonts w:ascii="Times New Roman" w:eastAsia="SimSun" w:hAnsi="Times New Roman" w:cs="Times New Roman"/>
          <w:sz w:val="12"/>
          <w:szCs w:val="12"/>
          <w:lang w:eastAsia="zh-CN"/>
        </w:rPr>
        <w:t>Кутузовский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 высказали 1 (один)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изложить в следующей редакции:</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Кутузовский муниципального района Сергиевский Самарской области «О бюджете сельского поселения </w:t>
      </w:r>
      <w:proofErr w:type="gramStart"/>
      <w:r w:rsidRPr="00E914E8">
        <w:rPr>
          <w:rFonts w:ascii="Times New Roman" w:eastAsia="SimSun" w:hAnsi="Times New Roman" w:cs="Times New Roman"/>
          <w:sz w:val="12"/>
          <w:szCs w:val="12"/>
          <w:lang w:eastAsia="zh-CN"/>
        </w:rPr>
        <w:t>Кутузовский  муниципального</w:t>
      </w:r>
      <w:proofErr w:type="gramEnd"/>
      <w:r w:rsidRPr="00E914E8">
        <w:rPr>
          <w:rFonts w:ascii="Times New Roman" w:eastAsia="SimSun" w:hAnsi="Times New Roman" w:cs="Times New Roman"/>
          <w:sz w:val="12"/>
          <w:szCs w:val="12"/>
          <w:lang w:eastAsia="zh-CN"/>
        </w:rPr>
        <w:t xml:space="preserve">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Глава сельского поселения Кутузовский</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E914E8">
        <w:rPr>
          <w:rFonts w:ascii="Times New Roman" w:eastAsia="SimSun" w:hAnsi="Times New Roman" w:cs="Times New Roman"/>
          <w:sz w:val="12"/>
          <w:szCs w:val="12"/>
          <w:lang w:eastAsia="zh-CN"/>
        </w:rPr>
        <w:t>А.В.Сабельникова</w:t>
      </w:r>
      <w:proofErr w:type="spellEnd"/>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E914E8">
        <w:rPr>
          <w:rFonts w:ascii="Times New Roman" w:eastAsia="SimSun" w:hAnsi="Times New Roman" w:cs="Times New Roman"/>
          <w:sz w:val="12"/>
          <w:szCs w:val="12"/>
          <w:lang w:eastAsia="zh-CN"/>
        </w:rPr>
        <w:t xml:space="preserve">                                                                                                              </w:t>
      </w:r>
    </w:p>
    <w:p w:rsidR="00E914E8" w:rsidRPr="00E914E8" w:rsidRDefault="00E914E8" w:rsidP="00E914E8">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в сельском поселении </w:t>
      </w:r>
      <w:proofErr w:type="spellStart"/>
      <w:r w:rsidRPr="00E914E8">
        <w:rPr>
          <w:rFonts w:ascii="Times New Roman" w:eastAsia="SimSun" w:hAnsi="Times New Roman" w:cs="Times New Roman"/>
          <w:b/>
          <w:bCs/>
          <w:sz w:val="12"/>
          <w:szCs w:val="12"/>
          <w:lang w:eastAsia="zh-CN"/>
        </w:rPr>
        <w:t>Липовка</w:t>
      </w:r>
      <w:proofErr w:type="spellEnd"/>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proofErr w:type="gramStart"/>
      <w:r w:rsidRPr="00E914E8">
        <w:rPr>
          <w:rFonts w:ascii="Times New Roman" w:eastAsia="SimSun" w:hAnsi="Times New Roman" w:cs="Times New Roman"/>
          <w:b/>
          <w:sz w:val="12"/>
          <w:szCs w:val="12"/>
          <w:lang w:eastAsia="zh-CN"/>
        </w:rPr>
        <w:t>Сергиевский  Самарской</w:t>
      </w:r>
      <w:proofErr w:type="gramEnd"/>
      <w:r w:rsidRPr="00E914E8">
        <w:rPr>
          <w:rFonts w:ascii="Times New Roman" w:eastAsia="SimSun" w:hAnsi="Times New Roman" w:cs="Times New Roman"/>
          <w:b/>
          <w:sz w:val="12"/>
          <w:szCs w:val="12"/>
          <w:lang w:eastAsia="zh-CN"/>
        </w:rPr>
        <w:t xml:space="preserve"> области</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 xml:space="preserve">Решения собрания представителей сельского поселения </w:t>
      </w:r>
      <w:proofErr w:type="spellStart"/>
      <w:r w:rsidRPr="00E914E8">
        <w:rPr>
          <w:rFonts w:ascii="Times New Roman" w:eastAsia="SimSun" w:hAnsi="Times New Roman" w:cs="Times New Roman"/>
          <w:b/>
          <w:sz w:val="12"/>
          <w:szCs w:val="12"/>
          <w:lang w:eastAsia="zh-CN"/>
        </w:rPr>
        <w:t>Липовка</w:t>
      </w:r>
      <w:proofErr w:type="spellEnd"/>
      <w:r w:rsidRPr="00E914E8">
        <w:rPr>
          <w:rFonts w:ascii="Times New Roman" w:eastAsia="SimSun" w:hAnsi="Times New Roman" w:cs="Times New Roman"/>
          <w:b/>
          <w:sz w:val="12"/>
          <w:szCs w:val="12"/>
          <w:lang w:eastAsia="zh-CN"/>
        </w:rPr>
        <w:t xml:space="preserve"> муниципального района Сергиевский Самарской области «О бюджете сельского поселения </w:t>
      </w:r>
      <w:proofErr w:type="spellStart"/>
      <w:r w:rsidRPr="00E914E8">
        <w:rPr>
          <w:rFonts w:ascii="Times New Roman" w:eastAsia="SimSun" w:hAnsi="Times New Roman" w:cs="Times New Roman"/>
          <w:b/>
          <w:sz w:val="12"/>
          <w:szCs w:val="12"/>
          <w:lang w:eastAsia="zh-CN"/>
        </w:rPr>
        <w:t>Липовка</w:t>
      </w:r>
      <w:proofErr w:type="spellEnd"/>
      <w:r w:rsidRPr="00E914E8">
        <w:rPr>
          <w:rFonts w:ascii="Times New Roman" w:eastAsia="SimSun" w:hAnsi="Times New Roman" w:cs="Times New Roman"/>
          <w:b/>
          <w:sz w:val="12"/>
          <w:szCs w:val="12"/>
          <w:lang w:eastAsia="zh-CN"/>
        </w:rPr>
        <w:t xml:space="preserve">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"05" декабря 2019 г.</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2018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E914E8">
        <w:rPr>
          <w:rFonts w:ascii="Times New Roman" w:eastAsia="SimSun" w:hAnsi="Times New Roman" w:cs="Times New Roman"/>
          <w:sz w:val="12"/>
          <w:szCs w:val="12"/>
          <w:lang w:eastAsia="zh-CN"/>
        </w:rPr>
        <w:t>район,  село</w:t>
      </w:r>
      <w:proofErr w:type="gramEnd"/>
      <w:r w:rsidRPr="00E914E8">
        <w:rPr>
          <w:rFonts w:ascii="Times New Roman" w:eastAsia="SimSun" w:hAnsi="Times New Roman" w:cs="Times New Roman"/>
          <w:sz w:val="12"/>
          <w:szCs w:val="12"/>
          <w:lang w:eastAsia="zh-CN"/>
        </w:rPr>
        <w:t xml:space="preserve">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ул. Центральная, д. 16.</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 Самарской области № 4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Самарской области «О бюджете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 опубликованное в газете «Сергиевский вестник» №64(376)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4. Вопрос, вынесенный на публичные слушания: проект Решения Собрания представителей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914E8">
        <w:rPr>
          <w:rFonts w:ascii="Times New Roman" w:eastAsia="SimSun" w:hAnsi="Times New Roman" w:cs="Times New Roman"/>
          <w:sz w:val="12"/>
          <w:szCs w:val="12"/>
          <w:lang w:eastAsia="zh-CN"/>
        </w:rPr>
        <w:t>район,  с.</w:t>
      </w:r>
      <w:proofErr w:type="gramEnd"/>
      <w:r w:rsidRPr="00E914E8">
        <w:rPr>
          <w:rFonts w:ascii="Times New Roman" w:eastAsia="SimSun" w:hAnsi="Times New Roman" w:cs="Times New Roman"/>
          <w:sz w:val="12"/>
          <w:szCs w:val="12"/>
          <w:lang w:eastAsia="zh-CN"/>
        </w:rPr>
        <w:t xml:space="preserve">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ул. Центральная, д. 16  проведено мероприятие по информированию жителей поселения по вопросам публичных слушаний, в котором приняли участие 10 (десять)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 Самарская область на 2020 год и на плановый период 2021 и 2022 годов» внес в протокол публичных слушаний 1 (один)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spellStart"/>
      <w:proofErr w:type="gram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 высказал 1 (один)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 Самарской области «О бюджете сельского поселения </w:t>
      </w:r>
      <w:proofErr w:type="spellStart"/>
      <w:r w:rsidRPr="00E914E8">
        <w:rPr>
          <w:rFonts w:ascii="Times New Roman" w:eastAsia="SimSun" w:hAnsi="Times New Roman" w:cs="Times New Roman"/>
          <w:sz w:val="12"/>
          <w:szCs w:val="12"/>
          <w:lang w:eastAsia="zh-CN"/>
        </w:rPr>
        <w:t>Липовка</w:t>
      </w:r>
      <w:proofErr w:type="spellEnd"/>
      <w:r w:rsidRPr="00E914E8">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Глава сельского поселения </w:t>
      </w:r>
      <w:proofErr w:type="spellStart"/>
      <w:r w:rsidRPr="00E914E8">
        <w:rPr>
          <w:rFonts w:ascii="Times New Roman" w:eastAsia="SimSun" w:hAnsi="Times New Roman" w:cs="Times New Roman"/>
          <w:sz w:val="12"/>
          <w:szCs w:val="12"/>
          <w:lang w:eastAsia="zh-CN"/>
        </w:rPr>
        <w:t>Липовка</w:t>
      </w:r>
      <w:proofErr w:type="spellEnd"/>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С.И. Вершинин</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в сельском поселении </w:t>
      </w:r>
      <w:proofErr w:type="spellStart"/>
      <w:r w:rsidRPr="00E914E8">
        <w:rPr>
          <w:rFonts w:ascii="Times New Roman" w:eastAsia="SimSun" w:hAnsi="Times New Roman" w:cs="Times New Roman"/>
          <w:b/>
          <w:bCs/>
          <w:sz w:val="12"/>
          <w:szCs w:val="12"/>
          <w:lang w:eastAsia="zh-CN"/>
        </w:rPr>
        <w:t>Светлодольск</w:t>
      </w:r>
      <w:proofErr w:type="spellEnd"/>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 xml:space="preserve">Решения собрания представителей сельского </w:t>
      </w:r>
      <w:proofErr w:type="gramStart"/>
      <w:r w:rsidRPr="00E914E8">
        <w:rPr>
          <w:rFonts w:ascii="Times New Roman" w:eastAsia="SimSun" w:hAnsi="Times New Roman" w:cs="Times New Roman"/>
          <w:b/>
          <w:sz w:val="12"/>
          <w:szCs w:val="12"/>
          <w:lang w:eastAsia="zh-CN"/>
        </w:rPr>
        <w:t xml:space="preserve">поселения  </w:t>
      </w:r>
      <w:proofErr w:type="spellStart"/>
      <w:r w:rsidRPr="00E914E8">
        <w:rPr>
          <w:rFonts w:ascii="Times New Roman" w:eastAsia="SimSun" w:hAnsi="Times New Roman" w:cs="Times New Roman"/>
          <w:b/>
          <w:sz w:val="12"/>
          <w:szCs w:val="12"/>
          <w:lang w:eastAsia="zh-CN"/>
        </w:rPr>
        <w:t>Светлодольск</w:t>
      </w:r>
      <w:proofErr w:type="spellEnd"/>
      <w:proofErr w:type="gramEnd"/>
      <w:r w:rsidRPr="00E914E8">
        <w:rPr>
          <w:rFonts w:ascii="Times New Roman" w:eastAsia="SimSun" w:hAnsi="Times New Roman" w:cs="Times New Roman"/>
          <w:b/>
          <w:sz w:val="12"/>
          <w:szCs w:val="12"/>
          <w:lang w:eastAsia="zh-CN"/>
        </w:rPr>
        <w:t xml:space="preserve"> муниципального района Сергиевский Самарской области «О бюджете сельского поселения </w:t>
      </w:r>
      <w:proofErr w:type="spellStart"/>
      <w:r w:rsidRPr="00E914E8">
        <w:rPr>
          <w:rFonts w:ascii="Times New Roman" w:eastAsia="SimSun" w:hAnsi="Times New Roman" w:cs="Times New Roman"/>
          <w:b/>
          <w:sz w:val="12"/>
          <w:szCs w:val="12"/>
          <w:lang w:eastAsia="zh-CN"/>
        </w:rPr>
        <w:t>Светлодольск</w:t>
      </w:r>
      <w:proofErr w:type="spellEnd"/>
      <w:r w:rsidRPr="00E914E8">
        <w:rPr>
          <w:rFonts w:ascii="Times New Roman" w:eastAsia="SimSun" w:hAnsi="Times New Roman" w:cs="Times New Roman"/>
          <w:b/>
          <w:sz w:val="12"/>
          <w:szCs w:val="12"/>
          <w:lang w:eastAsia="zh-CN"/>
        </w:rPr>
        <w:t xml:space="preserve"> муниципального района Сергиевский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"05" декабря 2019 г.</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2018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район, 446550 Самарская область, Сергиевский район, п.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ул. Полевая, дом 1.</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 района Сергиевский Самарской области № 9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«О бюджете сельского поселения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  опубликованное в газете «Сергиевский вестник» №64(376)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lastRenderedPageBreak/>
        <w:t xml:space="preserve">4. Вопрос, вынесенный на публичные слушания: проект Решения Собрания представителей сельского поселения </w:t>
      </w:r>
      <w:proofErr w:type="spellStart"/>
      <w:proofErr w:type="gram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914E8">
        <w:rPr>
          <w:rFonts w:ascii="Times New Roman" w:eastAsia="SimSun" w:hAnsi="Times New Roman" w:cs="Times New Roman"/>
          <w:sz w:val="12"/>
          <w:szCs w:val="12"/>
          <w:lang w:eastAsia="zh-CN"/>
        </w:rPr>
        <w:t>район  п.</w:t>
      </w:r>
      <w:proofErr w:type="gramEnd"/>
      <w:r w:rsidRPr="00E914E8">
        <w:rPr>
          <w:rFonts w:ascii="Times New Roman" w:eastAsia="SimSun" w:hAnsi="Times New Roman" w:cs="Times New Roman"/>
          <w:sz w:val="12"/>
          <w:szCs w:val="12"/>
          <w:lang w:eastAsia="zh-CN"/>
        </w:rPr>
        <w:t xml:space="preserve">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ул. Полевая, дом 1  проведено мероприятие по информированию жителей поселения по вопросам публичных слушаний, в котором приняли участие 7 (семь)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сельского поселения </w:t>
      </w:r>
      <w:proofErr w:type="spellStart"/>
      <w:proofErr w:type="gram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 внесли в протокол публичных слушаний 1 (один)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w:t>
      </w:r>
      <w:proofErr w:type="spellStart"/>
      <w:proofErr w:type="gram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 высказали 1 (один) человек.</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w:t>
      </w:r>
      <w:proofErr w:type="spellStart"/>
      <w:proofErr w:type="gram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«О бюджете сельского поселения </w:t>
      </w:r>
      <w:proofErr w:type="spellStart"/>
      <w:r w:rsidRPr="00E914E8">
        <w:rPr>
          <w:rFonts w:ascii="Times New Roman" w:eastAsia="SimSun" w:hAnsi="Times New Roman" w:cs="Times New Roman"/>
          <w:sz w:val="12"/>
          <w:szCs w:val="12"/>
          <w:lang w:eastAsia="zh-CN"/>
        </w:rPr>
        <w:t>Светлодольск</w:t>
      </w:r>
      <w:proofErr w:type="spellEnd"/>
      <w:r w:rsidRPr="00E914E8">
        <w:rPr>
          <w:rFonts w:ascii="Times New Roman" w:eastAsia="SimSun" w:hAnsi="Times New Roman" w:cs="Times New Roman"/>
          <w:sz w:val="12"/>
          <w:szCs w:val="12"/>
          <w:lang w:eastAsia="zh-CN"/>
        </w:rPr>
        <w:t xml:space="preserve">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Глава сельского поселения </w:t>
      </w:r>
      <w:proofErr w:type="spellStart"/>
      <w:r w:rsidRPr="00E914E8">
        <w:rPr>
          <w:rFonts w:ascii="Times New Roman" w:eastAsia="SimSun" w:hAnsi="Times New Roman" w:cs="Times New Roman"/>
          <w:sz w:val="12"/>
          <w:szCs w:val="12"/>
          <w:lang w:eastAsia="zh-CN"/>
        </w:rPr>
        <w:t>Светлодольск</w:t>
      </w:r>
      <w:proofErr w:type="spellEnd"/>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E914E8">
        <w:rPr>
          <w:rFonts w:ascii="Times New Roman" w:eastAsia="SimSun" w:hAnsi="Times New Roman" w:cs="Times New Roman"/>
          <w:sz w:val="12"/>
          <w:szCs w:val="12"/>
          <w:lang w:eastAsia="zh-CN"/>
        </w:rPr>
        <w:t>Н.В.Андрюхин</w:t>
      </w:r>
      <w:proofErr w:type="spellEnd"/>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в сельском поселении Сергиевск</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"05" декабря 2019 г.</w:t>
      </w:r>
    </w:p>
    <w:p w:rsidR="00E914E8" w:rsidRPr="00E914E8" w:rsidRDefault="00E914E8" w:rsidP="00E914E8">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2018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E914E8">
        <w:rPr>
          <w:rFonts w:ascii="Times New Roman" w:eastAsia="SimSun" w:hAnsi="Times New Roman" w:cs="Times New Roman"/>
          <w:sz w:val="12"/>
          <w:szCs w:val="12"/>
          <w:lang w:eastAsia="zh-CN"/>
        </w:rPr>
        <w:t>район,  с.</w:t>
      </w:r>
      <w:proofErr w:type="gramEnd"/>
      <w:r w:rsidRPr="00E914E8">
        <w:rPr>
          <w:rFonts w:ascii="Times New Roman" w:eastAsia="SimSun" w:hAnsi="Times New Roman" w:cs="Times New Roman"/>
          <w:sz w:val="12"/>
          <w:szCs w:val="12"/>
          <w:lang w:eastAsia="zh-CN"/>
        </w:rPr>
        <w:t xml:space="preserve"> Сергиевск, ул. Гарина – Михайловского, дом 27.</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Сергиевск муниципального района Сергиевский Самарской области № 15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сельского поселения Сергиевск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 «О бюджете сельского поселения Сергиевск муниципального района Сергиевский Самарской области на 2020 год и на плановый период 2021 и 2022 годов», опубликованное в газете «Сергиевский вестник» №64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«О бюджете сельского поселения Сергиевск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914E8">
        <w:rPr>
          <w:rFonts w:ascii="Times New Roman" w:eastAsia="SimSun" w:hAnsi="Times New Roman" w:cs="Times New Roman"/>
          <w:sz w:val="12"/>
          <w:szCs w:val="12"/>
          <w:lang w:eastAsia="zh-CN"/>
        </w:rPr>
        <w:t xml:space="preserve">район,   </w:t>
      </w:r>
      <w:proofErr w:type="gramEnd"/>
      <w:r w:rsidRPr="00E914E8">
        <w:rPr>
          <w:rFonts w:ascii="Times New Roman" w:eastAsia="SimSun" w:hAnsi="Times New Roman" w:cs="Times New Roman"/>
          <w:sz w:val="12"/>
          <w:szCs w:val="12"/>
          <w:lang w:eastAsia="zh-CN"/>
        </w:rPr>
        <w:t xml:space="preserve">с. Сергиевск, ул. Гарина-Михайловского, дом 27  проведено мероприятие по информированию жителей поселения по вопросам публичных слушаний, в котором приняли участие 10 (десять)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Сергиевск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Сергиевск муниципального района Сергиевский Самарская область на 2020 год и на плановый период 2021 и 2022 годов» внес в протокол публичных слушаний 1 (один)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gramStart"/>
      <w:r w:rsidRPr="00E914E8">
        <w:rPr>
          <w:rFonts w:ascii="Times New Roman" w:eastAsia="SimSun" w:hAnsi="Times New Roman" w:cs="Times New Roman"/>
          <w:sz w:val="12"/>
          <w:szCs w:val="12"/>
          <w:lang w:eastAsia="zh-CN"/>
        </w:rPr>
        <w:t>Сергиевск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 высказали 2 (два)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Принять проект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Глава сельского поселения Сергиевск</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М.М. </w:t>
      </w:r>
      <w:proofErr w:type="spellStart"/>
      <w:r w:rsidRPr="00E914E8">
        <w:rPr>
          <w:rFonts w:ascii="Times New Roman" w:eastAsia="SimSun" w:hAnsi="Times New Roman" w:cs="Times New Roman"/>
          <w:sz w:val="12"/>
          <w:szCs w:val="12"/>
          <w:lang w:eastAsia="zh-CN"/>
        </w:rPr>
        <w:t>Арчибасов</w:t>
      </w:r>
      <w:proofErr w:type="spellEnd"/>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5435DE">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в сельском </w:t>
      </w:r>
      <w:proofErr w:type="gramStart"/>
      <w:r w:rsidRPr="00E914E8">
        <w:rPr>
          <w:rFonts w:ascii="Times New Roman" w:eastAsia="SimSun" w:hAnsi="Times New Roman" w:cs="Times New Roman"/>
          <w:b/>
          <w:bCs/>
          <w:sz w:val="12"/>
          <w:szCs w:val="12"/>
          <w:lang w:eastAsia="zh-CN"/>
        </w:rPr>
        <w:t>поселении  Серноводск</w:t>
      </w:r>
      <w:proofErr w:type="gramEnd"/>
      <w:r w:rsidR="005435DE">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"05" декабря 2019 г.</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2018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E914E8">
        <w:rPr>
          <w:rFonts w:ascii="Times New Roman" w:eastAsia="SimSun" w:hAnsi="Times New Roman" w:cs="Times New Roman"/>
          <w:sz w:val="12"/>
          <w:szCs w:val="12"/>
          <w:lang w:eastAsia="zh-CN"/>
        </w:rPr>
        <w:t xml:space="preserve">район,  </w:t>
      </w:r>
      <w:proofErr w:type="spellStart"/>
      <w:r w:rsidRPr="00E914E8">
        <w:rPr>
          <w:rFonts w:ascii="Times New Roman" w:eastAsia="SimSun" w:hAnsi="Times New Roman" w:cs="Times New Roman"/>
          <w:sz w:val="12"/>
          <w:szCs w:val="12"/>
          <w:lang w:eastAsia="zh-CN"/>
        </w:rPr>
        <w:t>п.Серноводск</w:t>
      </w:r>
      <w:proofErr w:type="spellEnd"/>
      <w:proofErr w:type="gramEnd"/>
      <w:r w:rsidRPr="00E914E8">
        <w:rPr>
          <w:rFonts w:ascii="Times New Roman" w:eastAsia="SimSun" w:hAnsi="Times New Roman" w:cs="Times New Roman"/>
          <w:sz w:val="12"/>
          <w:szCs w:val="12"/>
          <w:lang w:eastAsia="zh-CN"/>
        </w:rPr>
        <w:t>, ул. Советская, 61.</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w:t>
      </w:r>
      <w:proofErr w:type="gramStart"/>
      <w:r w:rsidRPr="00E914E8">
        <w:rPr>
          <w:rFonts w:ascii="Times New Roman" w:eastAsia="SimSun" w:hAnsi="Times New Roman" w:cs="Times New Roman"/>
          <w:sz w:val="12"/>
          <w:szCs w:val="12"/>
          <w:lang w:eastAsia="zh-CN"/>
        </w:rPr>
        <w:t>Серноводск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  4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сельского поселения  Серноводск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 «О бюджете сельского поселения  Серноводск  муниципального района Сергиевский Самарской области на 2020 год и на плановый период 2021 и 2022 годов», опубликованное в газете «Сергиевский вестник» № 64 (376)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4. Вопрос, вынесенный на публичные слушания: проект Решения Собрания представителей сельского поселения </w:t>
      </w:r>
      <w:proofErr w:type="gramStart"/>
      <w:r w:rsidRPr="00E914E8">
        <w:rPr>
          <w:rFonts w:ascii="Times New Roman" w:eastAsia="SimSun" w:hAnsi="Times New Roman" w:cs="Times New Roman"/>
          <w:sz w:val="12"/>
          <w:szCs w:val="12"/>
          <w:lang w:eastAsia="zh-CN"/>
        </w:rPr>
        <w:t>Серноводск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«О бюджете сельского поселения  Серноводск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914E8">
        <w:rPr>
          <w:rFonts w:ascii="Times New Roman" w:eastAsia="SimSun" w:hAnsi="Times New Roman" w:cs="Times New Roman"/>
          <w:sz w:val="12"/>
          <w:szCs w:val="12"/>
          <w:lang w:eastAsia="zh-CN"/>
        </w:rPr>
        <w:t xml:space="preserve">район  </w:t>
      </w:r>
      <w:proofErr w:type="spellStart"/>
      <w:r w:rsidRPr="00E914E8">
        <w:rPr>
          <w:rFonts w:ascii="Times New Roman" w:eastAsia="SimSun" w:hAnsi="Times New Roman" w:cs="Times New Roman"/>
          <w:sz w:val="12"/>
          <w:szCs w:val="12"/>
          <w:lang w:eastAsia="zh-CN"/>
        </w:rPr>
        <w:t>п.Серноводск</w:t>
      </w:r>
      <w:proofErr w:type="spellEnd"/>
      <w:proofErr w:type="gramEnd"/>
      <w:r w:rsidRPr="00E914E8">
        <w:rPr>
          <w:rFonts w:ascii="Times New Roman" w:eastAsia="SimSun" w:hAnsi="Times New Roman" w:cs="Times New Roman"/>
          <w:sz w:val="12"/>
          <w:szCs w:val="12"/>
          <w:lang w:eastAsia="zh-CN"/>
        </w:rPr>
        <w:t xml:space="preserve">, ул. Советская, 61  проведено мероприятие по информированию жителей поселения по вопросам публичных слушаний, в котором приняли участие 8 (восемь)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сельского поселения </w:t>
      </w:r>
      <w:proofErr w:type="gramStart"/>
      <w:r w:rsidRPr="00E914E8">
        <w:rPr>
          <w:rFonts w:ascii="Times New Roman" w:eastAsia="SimSun" w:hAnsi="Times New Roman" w:cs="Times New Roman"/>
          <w:sz w:val="12"/>
          <w:szCs w:val="12"/>
          <w:lang w:eastAsia="zh-CN"/>
        </w:rPr>
        <w:t>Серноводск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Серноводск муниципального района Сергиевский Самарская область на 2020 год и на плановый период 2021 и 2022 годов» внесли в протокол публичных слушаний 3 (три)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w:t>
      </w:r>
      <w:proofErr w:type="gramStart"/>
      <w:r w:rsidRPr="00E914E8">
        <w:rPr>
          <w:rFonts w:ascii="Times New Roman" w:eastAsia="SimSun" w:hAnsi="Times New Roman" w:cs="Times New Roman"/>
          <w:sz w:val="12"/>
          <w:szCs w:val="12"/>
          <w:lang w:eastAsia="zh-CN"/>
        </w:rPr>
        <w:t>Серноводск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Серноводск   муниципального района Сергиевский Самарской области на 2020 год и на плановый период 2021 и 2022 годов» высказали 6 (шесть)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w:t>
      </w:r>
      <w:proofErr w:type="gramStart"/>
      <w:r w:rsidRPr="00E914E8">
        <w:rPr>
          <w:rFonts w:ascii="Times New Roman" w:eastAsia="SimSun" w:hAnsi="Times New Roman" w:cs="Times New Roman"/>
          <w:sz w:val="12"/>
          <w:szCs w:val="12"/>
          <w:lang w:eastAsia="zh-CN"/>
        </w:rPr>
        <w:t>Серноводск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«О бюджете сельского поселения  Серноводск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Глава сельского поселения Серноводск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w:t>
      </w:r>
      <w:proofErr w:type="spellStart"/>
      <w:r w:rsidRPr="00E914E8">
        <w:rPr>
          <w:rFonts w:ascii="Times New Roman" w:eastAsia="SimSun" w:hAnsi="Times New Roman" w:cs="Times New Roman"/>
          <w:sz w:val="12"/>
          <w:szCs w:val="12"/>
          <w:lang w:eastAsia="zh-CN"/>
        </w:rPr>
        <w:t>Г.Н.Чебоксарова</w:t>
      </w:r>
      <w:proofErr w:type="spellEnd"/>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в сельском поселении Сургут</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области</w:t>
      </w: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"05" декабря 2019 г.</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2019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район, п. Сургут, ул. </w:t>
      </w:r>
      <w:proofErr w:type="gramStart"/>
      <w:r w:rsidRPr="00E914E8">
        <w:rPr>
          <w:rFonts w:ascii="Times New Roman" w:eastAsia="SimSun" w:hAnsi="Times New Roman" w:cs="Times New Roman"/>
          <w:sz w:val="12"/>
          <w:szCs w:val="12"/>
          <w:lang w:eastAsia="zh-CN"/>
        </w:rPr>
        <w:t>Первомайская,  д.</w:t>
      </w:r>
      <w:proofErr w:type="gramEnd"/>
      <w:r w:rsidRPr="00E914E8">
        <w:rPr>
          <w:rFonts w:ascii="Times New Roman" w:eastAsia="SimSun" w:hAnsi="Times New Roman" w:cs="Times New Roman"/>
          <w:sz w:val="12"/>
          <w:szCs w:val="12"/>
          <w:lang w:eastAsia="zh-CN"/>
        </w:rPr>
        <w:t xml:space="preserve"> 12А.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поселения Сургут муниципального района Сергиевский Самарской области № 6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сельского поселения Сургут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 «О бюджете сельского поселения Сургут  муниципального района Сергиевский Самарской области на 2020 год и на плановый период 2021 и 2022 годов», опубликованное в газете «Сергиевский вестник» № 64(376)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Сургут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gramStart"/>
      <w:r w:rsidRPr="00E914E8">
        <w:rPr>
          <w:rFonts w:ascii="Times New Roman" w:eastAsia="SimSun" w:hAnsi="Times New Roman" w:cs="Times New Roman"/>
          <w:sz w:val="12"/>
          <w:szCs w:val="12"/>
          <w:lang w:eastAsia="zh-CN"/>
        </w:rPr>
        <w:t>Сургут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914E8">
        <w:rPr>
          <w:rFonts w:ascii="Times New Roman" w:eastAsia="SimSun" w:hAnsi="Times New Roman" w:cs="Times New Roman"/>
          <w:sz w:val="12"/>
          <w:szCs w:val="12"/>
          <w:lang w:eastAsia="zh-CN"/>
        </w:rPr>
        <w:t>район  п.</w:t>
      </w:r>
      <w:proofErr w:type="gramEnd"/>
      <w:r w:rsidRPr="00E914E8">
        <w:rPr>
          <w:rFonts w:ascii="Times New Roman" w:eastAsia="SimSun" w:hAnsi="Times New Roman" w:cs="Times New Roman"/>
          <w:sz w:val="12"/>
          <w:szCs w:val="12"/>
          <w:lang w:eastAsia="zh-CN"/>
        </w:rPr>
        <w:t xml:space="preserve"> Сургут, ул. Первомайская, д. 12А проведено мероприятие по информированию жителей поселения по вопросам публичных слушаний, в котором приняли участие 5 (пять)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Сургут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Сургут муниципального района Сергиевский Самарская область на 2020 год и на плановый период 2021 и 2022 годов» внес в протокол публичных слушаний 1 (один)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Сургут   муниципального района Сергиевский Самарской области на 2020 год и на плановый период 2021 и 2022 годов» высказали 2 (два)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Принять проект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Глава сельского поселения Сургут</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w:t>
      </w:r>
      <w:proofErr w:type="spellStart"/>
      <w:r w:rsidRPr="00E914E8">
        <w:rPr>
          <w:rFonts w:ascii="Times New Roman" w:eastAsia="SimSun" w:hAnsi="Times New Roman" w:cs="Times New Roman"/>
          <w:sz w:val="12"/>
          <w:szCs w:val="12"/>
          <w:lang w:eastAsia="zh-CN"/>
        </w:rPr>
        <w:t>С.А.Содомов</w:t>
      </w:r>
      <w:proofErr w:type="spellEnd"/>
      <w:r w:rsidRPr="00E914E8">
        <w:rPr>
          <w:rFonts w:ascii="Times New Roman" w:eastAsia="SimSun" w:hAnsi="Times New Roman" w:cs="Times New Roman"/>
          <w:sz w:val="12"/>
          <w:szCs w:val="12"/>
          <w:lang w:eastAsia="zh-CN"/>
        </w:rPr>
        <w:t xml:space="preserve">       </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E914E8">
        <w:rPr>
          <w:rFonts w:ascii="Times New Roman" w:eastAsia="SimSun" w:hAnsi="Times New Roman" w:cs="Times New Roman"/>
          <w:sz w:val="12"/>
          <w:szCs w:val="12"/>
          <w:lang w:eastAsia="zh-CN"/>
        </w:rPr>
        <w:t xml:space="preserve">                                                                                                       </w:t>
      </w: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Заключение о результатах публичных 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в городском поселении Суходол</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 xml:space="preserve">Решения собрания представителей городского поселения Суходол муниципального района Сергиевский Самарской области «О бюджете городского поселения </w:t>
      </w:r>
      <w:proofErr w:type="gramStart"/>
      <w:r w:rsidRPr="00E914E8">
        <w:rPr>
          <w:rFonts w:ascii="Times New Roman" w:eastAsia="SimSun" w:hAnsi="Times New Roman" w:cs="Times New Roman"/>
          <w:b/>
          <w:sz w:val="12"/>
          <w:szCs w:val="12"/>
          <w:lang w:eastAsia="zh-CN"/>
        </w:rPr>
        <w:t>Суходол  муниципального</w:t>
      </w:r>
      <w:proofErr w:type="gramEnd"/>
      <w:r w:rsidRPr="00E914E8">
        <w:rPr>
          <w:rFonts w:ascii="Times New Roman" w:eastAsia="SimSun" w:hAnsi="Times New Roman" w:cs="Times New Roman"/>
          <w:b/>
          <w:sz w:val="12"/>
          <w:szCs w:val="12"/>
          <w:lang w:eastAsia="zh-CN"/>
        </w:rPr>
        <w:t xml:space="preserve">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"05" декабря 2019 г.</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2019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w:t>
      </w:r>
      <w:proofErr w:type="gramStart"/>
      <w:r w:rsidRPr="00E914E8">
        <w:rPr>
          <w:rFonts w:ascii="Times New Roman" w:eastAsia="SimSun" w:hAnsi="Times New Roman" w:cs="Times New Roman"/>
          <w:sz w:val="12"/>
          <w:szCs w:val="12"/>
          <w:lang w:eastAsia="zh-CN"/>
        </w:rPr>
        <w:t xml:space="preserve">район,  </w:t>
      </w:r>
      <w:proofErr w:type="spellStart"/>
      <w:r w:rsidRPr="00E914E8">
        <w:rPr>
          <w:rFonts w:ascii="Times New Roman" w:eastAsia="SimSun" w:hAnsi="Times New Roman" w:cs="Times New Roman"/>
          <w:sz w:val="12"/>
          <w:szCs w:val="12"/>
          <w:lang w:eastAsia="zh-CN"/>
        </w:rPr>
        <w:t>пгт</w:t>
      </w:r>
      <w:proofErr w:type="spellEnd"/>
      <w:proofErr w:type="gramEnd"/>
      <w:r w:rsidRPr="00E914E8">
        <w:rPr>
          <w:rFonts w:ascii="Times New Roman" w:eastAsia="SimSun" w:hAnsi="Times New Roman" w:cs="Times New Roman"/>
          <w:sz w:val="12"/>
          <w:szCs w:val="12"/>
          <w:lang w:eastAsia="zh-CN"/>
        </w:rPr>
        <w:t>. Суходол, ул. Советская, д. 11.</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городского поселения </w:t>
      </w:r>
      <w:proofErr w:type="gramStart"/>
      <w:r w:rsidRPr="00E914E8">
        <w:rPr>
          <w:rFonts w:ascii="Times New Roman" w:eastAsia="SimSun" w:hAnsi="Times New Roman" w:cs="Times New Roman"/>
          <w:sz w:val="12"/>
          <w:szCs w:val="12"/>
          <w:lang w:eastAsia="zh-CN"/>
        </w:rPr>
        <w:t>Суходол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 4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городского поселения Суходол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 «О бюджете городского поселения Суходол  муниципального района Сергиевский Самарской области на 2020 год и на плановый период 2021 и 2022 годов», опубликованное в газете «Сергиевский вестник» № 64(376)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lastRenderedPageBreak/>
        <w:t xml:space="preserve">4. Вопрос, вынесенный на публичные слушания: проект Решения Собрания представителей городского поселения </w:t>
      </w:r>
      <w:proofErr w:type="gramStart"/>
      <w:r w:rsidRPr="00E914E8">
        <w:rPr>
          <w:rFonts w:ascii="Times New Roman" w:eastAsia="SimSun" w:hAnsi="Times New Roman" w:cs="Times New Roman"/>
          <w:sz w:val="12"/>
          <w:szCs w:val="12"/>
          <w:lang w:eastAsia="zh-CN"/>
        </w:rPr>
        <w:t>Суходол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«О бюджете городского поселения Суходол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914E8">
        <w:rPr>
          <w:rFonts w:ascii="Times New Roman" w:eastAsia="SimSun" w:hAnsi="Times New Roman" w:cs="Times New Roman"/>
          <w:sz w:val="12"/>
          <w:szCs w:val="12"/>
          <w:lang w:eastAsia="zh-CN"/>
        </w:rPr>
        <w:t xml:space="preserve">район  </w:t>
      </w:r>
      <w:proofErr w:type="spellStart"/>
      <w:r w:rsidRPr="00E914E8">
        <w:rPr>
          <w:rFonts w:ascii="Times New Roman" w:eastAsia="SimSun" w:hAnsi="Times New Roman" w:cs="Times New Roman"/>
          <w:sz w:val="12"/>
          <w:szCs w:val="12"/>
          <w:lang w:eastAsia="zh-CN"/>
        </w:rPr>
        <w:t>пгт</w:t>
      </w:r>
      <w:proofErr w:type="spellEnd"/>
      <w:proofErr w:type="gramEnd"/>
      <w:r w:rsidRPr="00E914E8">
        <w:rPr>
          <w:rFonts w:ascii="Times New Roman" w:eastAsia="SimSun" w:hAnsi="Times New Roman" w:cs="Times New Roman"/>
          <w:sz w:val="12"/>
          <w:szCs w:val="12"/>
          <w:lang w:eastAsia="zh-CN"/>
        </w:rPr>
        <w:t xml:space="preserve">. Суходол, ул. Советская, д. </w:t>
      </w:r>
      <w:proofErr w:type="gramStart"/>
      <w:r w:rsidRPr="00E914E8">
        <w:rPr>
          <w:rFonts w:ascii="Times New Roman" w:eastAsia="SimSun" w:hAnsi="Times New Roman" w:cs="Times New Roman"/>
          <w:sz w:val="12"/>
          <w:szCs w:val="12"/>
          <w:lang w:eastAsia="zh-CN"/>
        </w:rPr>
        <w:t>11  проведено</w:t>
      </w:r>
      <w:proofErr w:type="gramEnd"/>
      <w:r w:rsidRPr="00E914E8">
        <w:rPr>
          <w:rFonts w:ascii="Times New Roman" w:eastAsia="SimSun" w:hAnsi="Times New Roman" w:cs="Times New Roman"/>
          <w:sz w:val="12"/>
          <w:szCs w:val="12"/>
          <w:lang w:eastAsia="zh-CN"/>
        </w:rPr>
        <w:t xml:space="preserve"> мероприятие по информированию жителей поселения по вопросам публичных слушаний, в котором приняли участие 10 (десять)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6. Мнения, предложения и замечания по проекту Решения Собрания представителей городского поселения </w:t>
      </w:r>
      <w:proofErr w:type="gramStart"/>
      <w:r w:rsidRPr="00E914E8">
        <w:rPr>
          <w:rFonts w:ascii="Times New Roman" w:eastAsia="SimSun" w:hAnsi="Times New Roman" w:cs="Times New Roman"/>
          <w:sz w:val="12"/>
          <w:szCs w:val="12"/>
          <w:lang w:eastAsia="zh-CN"/>
        </w:rPr>
        <w:t>Суходол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городского поселения Суходол  муниципального района Сергиевский Самарская область на 2020 год и на плановый период 2021 и 2022 годов» внесли в протокол публичных слушаний 3 (три)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w:t>
      </w:r>
      <w:proofErr w:type="gramStart"/>
      <w:r w:rsidRPr="00E914E8">
        <w:rPr>
          <w:rFonts w:ascii="Times New Roman" w:eastAsia="SimSun" w:hAnsi="Times New Roman" w:cs="Times New Roman"/>
          <w:sz w:val="12"/>
          <w:szCs w:val="12"/>
          <w:lang w:eastAsia="zh-CN"/>
        </w:rPr>
        <w:t>Суходол  муниципального</w:t>
      </w:r>
      <w:proofErr w:type="gramEnd"/>
      <w:r w:rsidRPr="00E914E8">
        <w:rPr>
          <w:rFonts w:ascii="Times New Roman" w:eastAsia="SimSun" w:hAnsi="Times New Roman" w:cs="Times New Roman"/>
          <w:sz w:val="12"/>
          <w:szCs w:val="12"/>
          <w:lang w:eastAsia="zh-CN"/>
        </w:rPr>
        <w:t xml:space="preserve">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городского поселения Суходол    муниципального района Сергиевский Самарской области на 2020 год и на плановый период 2021 и 2022 годов» высказали 3 (три)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Принять проект Решения Собрания представителей городского поселения </w:t>
      </w:r>
      <w:proofErr w:type="gramStart"/>
      <w:r w:rsidRPr="00E914E8">
        <w:rPr>
          <w:rFonts w:ascii="Times New Roman" w:eastAsia="SimSun" w:hAnsi="Times New Roman" w:cs="Times New Roman"/>
          <w:sz w:val="12"/>
          <w:szCs w:val="12"/>
          <w:lang w:eastAsia="zh-CN"/>
        </w:rPr>
        <w:t>Суходол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«О бюджете городского поселения Суходол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Глава городского поселения Суходол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w:t>
      </w:r>
      <w:proofErr w:type="spellStart"/>
      <w:r w:rsidRPr="00E914E8">
        <w:rPr>
          <w:rFonts w:ascii="Times New Roman" w:eastAsia="SimSun" w:hAnsi="Times New Roman" w:cs="Times New Roman"/>
          <w:sz w:val="12"/>
          <w:szCs w:val="12"/>
          <w:lang w:eastAsia="zh-CN"/>
        </w:rPr>
        <w:t>В.В.Сапрыкин</w:t>
      </w:r>
      <w:proofErr w:type="spellEnd"/>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E914E8">
        <w:rPr>
          <w:rFonts w:ascii="Times New Roman" w:eastAsia="SimSun" w:hAnsi="Times New Roman" w:cs="Times New Roman"/>
          <w:sz w:val="12"/>
          <w:szCs w:val="12"/>
          <w:lang w:eastAsia="zh-CN"/>
        </w:rPr>
        <w:t xml:space="preserve">                                                                                                              </w:t>
      </w:r>
    </w:p>
    <w:p w:rsidR="00E914E8" w:rsidRPr="00E914E8" w:rsidRDefault="00E914E8" w:rsidP="00E914E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E914E8">
        <w:rPr>
          <w:rFonts w:ascii="Times New Roman" w:eastAsia="SimSun" w:hAnsi="Times New Roman" w:cs="Times New Roman"/>
          <w:b/>
          <w:bCs/>
          <w:sz w:val="12"/>
          <w:szCs w:val="12"/>
          <w:lang w:eastAsia="zh-CN"/>
        </w:rPr>
        <w:t xml:space="preserve">Заключение о результатах публичных </w:t>
      </w:r>
      <w:proofErr w:type="gramStart"/>
      <w:r w:rsidRPr="00E914E8">
        <w:rPr>
          <w:rFonts w:ascii="Times New Roman" w:eastAsia="SimSun" w:hAnsi="Times New Roman" w:cs="Times New Roman"/>
          <w:b/>
          <w:bCs/>
          <w:sz w:val="12"/>
          <w:szCs w:val="12"/>
          <w:lang w:eastAsia="zh-CN"/>
        </w:rPr>
        <w:t>слушаний</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в</w:t>
      </w:r>
      <w:proofErr w:type="gramEnd"/>
      <w:r w:rsidRPr="00E914E8">
        <w:rPr>
          <w:rFonts w:ascii="Times New Roman" w:eastAsia="SimSun" w:hAnsi="Times New Roman" w:cs="Times New Roman"/>
          <w:b/>
          <w:bCs/>
          <w:sz w:val="12"/>
          <w:szCs w:val="12"/>
          <w:lang w:eastAsia="zh-CN"/>
        </w:rPr>
        <w:t xml:space="preserve"> сельском поселении Черновка</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sz w:val="12"/>
          <w:szCs w:val="12"/>
          <w:lang w:eastAsia="zh-CN"/>
        </w:rPr>
        <w:t xml:space="preserve">муниципального района </w:t>
      </w:r>
      <w:r w:rsidRPr="00E914E8">
        <w:rPr>
          <w:rFonts w:ascii="Times New Roman" w:eastAsia="SimSun" w:hAnsi="Times New Roman" w:cs="Times New Roman"/>
          <w:b/>
          <w:sz w:val="12"/>
          <w:szCs w:val="12"/>
          <w:lang w:eastAsia="zh-CN"/>
        </w:rPr>
        <w:fldChar w:fldCharType="begin"/>
      </w:r>
      <w:r w:rsidRPr="00E914E8">
        <w:rPr>
          <w:rFonts w:ascii="Times New Roman" w:eastAsia="SimSun" w:hAnsi="Times New Roman" w:cs="Times New Roman"/>
          <w:b/>
          <w:sz w:val="12"/>
          <w:szCs w:val="12"/>
          <w:lang w:eastAsia="zh-CN"/>
        </w:rPr>
        <w:instrText xml:space="preserve"> MERGEFIELD "Название_района" </w:instrText>
      </w:r>
      <w:r w:rsidRPr="00E914E8">
        <w:rPr>
          <w:rFonts w:ascii="Times New Roman" w:eastAsia="SimSun" w:hAnsi="Times New Roman" w:cs="Times New Roman"/>
          <w:b/>
          <w:sz w:val="12"/>
          <w:szCs w:val="12"/>
          <w:lang w:eastAsia="zh-CN"/>
        </w:rPr>
        <w:fldChar w:fldCharType="separate"/>
      </w:r>
      <w:r w:rsidRPr="00E914E8">
        <w:rPr>
          <w:rFonts w:ascii="Times New Roman" w:eastAsia="SimSun" w:hAnsi="Times New Roman" w:cs="Times New Roman"/>
          <w:b/>
          <w:sz w:val="12"/>
          <w:szCs w:val="12"/>
          <w:lang w:eastAsia="zh-CN"/>
        </w:rPr>
        <w:t>Сергиевский</w:t>
      </w:r>
      <w:r w:rsidRPr="00E914E8">
        <w:rPr>
          <w:rFonts w:ascii="Times New Roman" w:eastAsia="SimSun" w:hAnsi="Times New Roman" w:cs="Times New Roman"/>
          <w:sz w:val="12"/>
          <w:szCs w:val="12"/>
          <w:lang w:eastAsia="zh-CN"/>
        </w:rPr>
        <w:fldChar w:fldCharType="end"/>
      </w:r>
      <w:r w:rsidRPr="00E914E8">
        <w:rPr>
          <w:rFonts w:ascii="Times New Roman" w:eastAsia="SimSun" w:hAnsi="Times New Roman" w:cs="Times New Roman"/>
          <w:b/>
          <w:sz w:val="12"/>
          <w:szCs w:val="12"/>
          <w:lang w:eastAsia="zh-CN"/>
        </w:rPr>
        <w:t xml:space="preserve"> Самарской области</w:t>
      </w:r>
      <w:r>
        <w:rPr>
          <w:rFonts w:ascii="Times New Roman" w:eastAsia="SimSun" w:hAnsi="Times New Roman" w:cs="Times New Roman"/>
          <w:b/>
          <w:bCs/>
          <w:sz w:val="12"/>
          <w:szCs w:val="12"/>
          <w:lang w:eastAsia="zh-CN"/>
        </w:rPr>
        <w:t xml:space="preserve"> </w:t>
      </w:r>
      <w:r w:rsidRPr="00E914E8">
        <w:rPr>
          <w:rFonts w:ascii="Times New Roman" w:eastAsia="SimSun" w:hAnsi="Times New Roman" w:cs="Times New Roman"/>
          <w:b/>
          <w:bCs/>
          <w:sz w:val="12"/>
          <w:szCs w:val="12"/>
          <w:lang w:eastAsia="zh-CN"/>
        </w:rPr>
        <w:t xml:space="preserve">по вопросу о проекте </w:t>
      </w:r>
      <w:r w:rsidRPr="00E914E8">
        <w:rPr>
          <w:rFonts w:ascii="Times New Roman" w:eastAsia="SimSun" w:hAnsi="Times New Roman" w:cs="Times New Roman"/>
          <w:b/>
          <w:sz w:val="12"/>
          <w:szCs w:val="12"/>
          <w:lang w:eastAsia="zh-CN"/>
        </w:rPr>
        <w:t>Решения собрания представителей сельского поселения  Черновка муниципального района Сергиевский  «О бюджете сельского поселения  Черновка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"05" декабря 2019 г.</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1. Дата проведения публичных слушаний – с "21" ноября </w:t>
      </w:r>
      <w:proofErr w:type="gramStart"/>
      <w:r w:rsidRPr="00E914E8">
        <w:rPr>
          <w:rFonts w:ascii="Times New Roman" w:eastAsia="SimSun" w:hAnsi="Times New Roman" w:cs="Times New Roman"/>
          <w:sz w:val="12"/>
          <w:szCs w:val="12"/>
          <w:lang w:eastAsia="zh-CN"/>
        </w:rPr>
        <w:t>2019  года</w:t>
      </w:r>
      <w:proofErr w:type="gramEnd"/>
      <w:r w:rsidRPr="00E914E8">
        <w:rPr>
          <w:rFonts w:ascii="Times New Roman" w:eastAsia="SimSun" w:hAnsi="Times New Roman" w:cs="Times New Roman"/>
          <w:sz w:val="12"/>
          <w:szCs w:val="12"/>
          <w:lang w:eastAsia="zh-CN"/>
        </w:rPr>
        <w:t xml:space="preserve"> по "05" декабря  2018 года.</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2. Место проведения публичных слушаний: Самарская область, Сергиевский район, </w:t>
      </w:r>
      <w:proofErr w:type="spellStart"/>
      <w:r w:rsidRPr="00E914E8">
        <w:rPr>
          <w:rFonts w:ascii="Times New Roman" w:eastAsia="SimSun" w:hAnsi="Times New Roman" w:cs="Times New Roman"/>
          <w:sz w:val="12"/>
          <w:szCs w:val="12"/>
          <w:lang w:eastAsia="zh-CN"/>
        </w:rPr>
        <w:t>с.Черновка</w:t>
      </w:r>
      <w:proofErr w:type="spellEnd"/>
      <w:r w:rsidRPr="00E914E8">
        <w:rPr>
          <w:rFonts w:ascii="Times New Roman" w:eastAsia="SimSun" w:hAnsi="Times New Roman" w:cs="Times New Roman"/>
          <w:sz w:val="12"/>
          <w:szCs w:val="12"/>
          <w:lang w:eastAsia="zh-CN"/>
        </w:rPr>
        <w:t xml:space="preserve">, </w:t>
      </w:r>
      <w:proofErr w:type="spellStart"/>
      <w:r w:rsidRPr="00E914E8">
        <w:rPr>
          <w:rFonts w:ascii="Times New Roman" w:eastAsia="SimSun" w:hAnsi="Times New Roman" w:cs="Times New Roman"/>
          <w:sz w:val="12"/>
          <w:szCs w:val="12"/>
          <w:lang w:eastAsia="zh-CN"/>
        </w:rPr>
        <w:t>ул.Новостроевская</w:t>
      </w:r>
      <w:proofErr w:type="spellEnd"/>
      <w:r w:rsidRPr="00E914E8">
        <w:rPr>
          <w:rFonts w:ascii="Times New Roman" w:eastAsia="SimSun" w:hAnsi="Times New Roman" w:cs="Times New Roman"/>
          <w:sz w:val="12"/>
          <w:szCs w:val="12"/>
          <w:lang w:eastAsia="zh-CN"/>
        </w:rPr>
        <w:t>, д.10.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3. Основание проведения публичных слушаний: Постановление Главы сельского </w:t>
      </w:r>
      <w:proofErr w:type="gramStart"/>
      <w:r w:rsidRPr="00E914E8">
        <w:rPr>
          <w:rFonts w:ascii="Times New Roman" w:eastAsia="SimSun" w:hAnsi="Times New Roman" w:cs="Times New Roman"/>
          <w:sz w:val="12"/>
          <w:szCs w:val="12"/>
          <w:lang w:eastAsia="zh-CN"/>
        </w:rPr>
        <w:t>поселения  Черновка</w:t>
      </w:r>
      <w:proofErr w:type="gramEnd"/>
      <w:r w:rsidRPr="00E914E8">
        <w:rPr>
          <w:rFonts w:ascii="Times New Roman" w:eastAsia="SimSun" w:hAnsi="Times New Roman" w:cs="Times New Roman"/>
          <w:sz w:val="12"/>
          <w:szCs w:val="12"/>
          <w:lang w:eastAsia="zh-CN"/>
        </w:rPr>
        <w:t xml:space="preserve">  муниципального района Сергиевский Самарской области № 4 от 14.11.2019 г. «О публичных </w:t>
      </w:r>
      <w:proofErr w:type="gramStart"/>
      <w:r w:rsidRPr="00E914E8">
        <w:rPr>
          <w:rFonts w:ascii="Times New Roman" w:eastAsia="SimSun" w:hAnsi="Times New Roman" w:cs="Times New Roman"/>
          <w:sz w:val="12"/>
          <w:szCs w:val="12"/>
          <w:lang w:eastAsia="zh-CN"/>
        </w:rPr>
        <w:t>слушаниях  по</w:t>
      </w:r>
      <w:proofErr w:type="gramEnd"/>
      <w:r w:rsidRPr="00E914E8">
        <w:rPr>
          <w:rFonts w:ascii="Times New Roman" w:eastAsia="SimSun" w:hAnsi="Times New Roman" w:cs="Times New Roman"/>
          <w:sz w:val="12"/>
          <w:szCs w:val="12"/>
          <w:lang w:eastAsia="zh-CN"/>
        </w:rPr>
        <w:t xml:space="preserve"> проекту Решения Собрания представителей сельского поселения Черновка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 «О бюджете сельского поселения Черновка  муниципального района Сергиевский Самарской области на 2020 год и на плановый период 2021 и 2022 годов», опубликованное в газете «Сергиевский вестник» № 64(376) от 15.11.2019г.</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4. Вопрос, вынесенный на публичные слушания: проект Решения Собрания представителей сельского поселения Черновка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«О бюджете сельского поселения Черновка муниципального района Сергиевский Самарской области на 2020 год и на плановый период 2021 и 2022 годов».</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5.  "26" ноября 2019 года по адресу: Самарская область, Сергиевский </w:t>
      </w:r>
      <w:proofErr w:type="gramStart"/>
      <w:r w:rsidRPr="00E914E8">
        <w:rPr>
          <w:rFonts w:ascii="Times New Roman" w:eastAsia="SimSun" w:hAnsi="Times New Roman" w:cs="Times New Roman"/>
          <w:sz w:val="12"/>
          <w:szCs w:val="12"/>
          <w:lang w:eastAsia="zh-CN"/>
        </w:rPr>
        <w:t xml:space="preserve">район  </w:t>
      </w:r>
      <w:proofErr w:type="spellStart"/>
      <w:r w:rsidRPr="00E914E8">
        <w:rPr>
          <w:rFonts w:ascii="Times New Roman" w:eastAsia="SimSun" w:hAnsi="Times New Roman" w:cs="Times New Roman"/>
          <w:sz w:val="12"/>
          <w:szCs w:val="12"/>
          <w:lang w:eastAsia="zh-CN"/>
        </w:rPr>
        <w:t>с.Черновка</w:t>
      </w:r>
      <w:proofErr w:type="spellEnd"/>
      <w:proofErr w:type="gramEnd"/>
      <w:r w:rsidRPr="00E914E8">
        <w:rPr>
          <w:rFonts w:ascii="Times New Roman" w:eastAsia="SimSun" w:hAnsi="Times New Roman" w:cs="Times New Roman"/>
          <w:sz w:val="12"/>
          <w:szCs w:val="12"/>
          <w:lang w:eastAsia="zh-CN"/>
        </w:rPr>
        <w:t xml:space="preserve">  проведено мероприятие по информированию жителей поселения по вопросам публичных слушаний, в котором приняли участие 5 (пять) человек.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6. Мнения, предложения и замечания по проекту Решения Собрания представителей сельского поселения Черновка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Самарская область</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Черновка муниципального района Сергиевский Самарская область на 2020 год и на плановый период 2021 и 2022 годов» внесли в протокол публичных слушаний 1 (один)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Самарской области</w:t>
      </w:r>
      <w:r w:rsidRPr="00E914E8">
        <w:rPr>
          <w:rFonts w:ascii="Times New Roman" w:eastAsia="SimSun" w:hAnsi="Times New Roman" w:cs="Times New Roman"/>
          <w:b/>
          <w:sz w:val="12"/>
          <w:szCs w:val="12"/>
          <w:lang w:eastAsia="zh-CN"/>
        </w:rPr>
        <w:t xml:space="preserve"> </w:t>
      </w:r>
      <w:r w:rsidRPr="00E914E8">
        <w:rPr>
          <w:rFonts w:ascii="Times New Roman" w:eastAsia="SimSun" w:hAnsi="Times New Roman" w:cs="Times New Roman"/>
          <w:sz w:val="12"/>
          <w:szCs w:val="12"/>
          <w:lang w:eastAsia="zh-CN"/>
        </w:rPr>
        <w:t xml:space="preserve">«О бюджете сельского поселения </w:t>
      </w:r>
      <w:proofErr w:type="gramStart"/>
      <w:r w:rsidRPr="00E914E8">
        <w:rPr>
          <w:rFonts w:ascii="Times New Roman" w:eastAsia="SimSun" w:hAnsi="Times New Roman" w:cs="Times New Roman"/>
          <w:sz w:val="12"/>
          <w:szCs w:val="12"/>
          <w:lang w:eastAsia="zh-CN"/>
        </w:rPr>
        <w:t>Черновка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на 2020 год и на плановый период 2021 и 2022 годов» высказали 1 (один) человека. </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7.2. Мнения, содержащие отрицательную оценку по вопросу публичных слушаний, высказано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7.3. Замечания и предложения по вопросам публичных слушаний поступали в </w:t>
      </w:r>
      <w:proofErr w:type="gramStart"/>
      <w:r w:rsidRPr="00E914E8">
        <w:rPr>
          <w:rFonts w:ascii="Times New Roman" w:eastAsia="SimSun" w:hAnsi="Times New Roman" w:cs="Times New Roman"/>
          <w:sz w:val="12"/>
          <w:szCs w:val="12"/>
          <w:lang w:eastAsia="zh-CN"/>
        </w:rPr>
        <w:t>количестве  -</w:t>
      </w:r>
      <w:proofErr w:type="gramEnd"/>
      <w:r w:rsidRPr="00E914E8">
        <w:rPr>
          <w:rFonts w:ascii="Times New Roman" w:eastAsia="SimSun" w:hAnsi="Times New Roman" w:cs="Times New Roman"/>
          <w:sz w:val="12"/>
          <w:szCs w:val="12"/>
          <w:lang w:eastAsia="zh-CN"/>
        </w:rPr>
        <w:t xml:space="preserve"> 0.</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p>
    <w:p w:rsidR="00E914E8" w:rsidRPr="00E914E8" w:rsidRDefault="00E914E8" w:rsidP="00E914E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Принять проект Решения Собрания представителей сельского поселения </w:t>
      </w:r>
      <w:proofErr w:type="gramStart"/>
      <w:r w:rsidRPr="00E914E8">
        <w:rPr>
          <w:rFonts w:ascii="Times New Roman" w:eastAsia="SimSun" w:hAnsi="Times New Roman" w:cs="Times New Roman"/>
          <w:sz w:val="12"/>
          <w:szCs w:val="12"/>
          <w:lang w:eastAsia="zh-CN"/>
        </w:rPr>
        <w:t>Черновка  муниципального</w:t>
      </w:r>
      <w:proofErr w:type="gramEnd"/>
      <w:r w:rsidRPr="00E914E8">
        <w:rPr>
          <w:rFonts w:ascii="Times New Roman" w:eastAsia="SimSun" w:hAnsi="Times New Roman" w:cs="Times New Roman"/>
          <w:sz w:val="12"/>
          <w:szCs w:val="12"/>
          <w:lang w:eastAsia="zh-CN"/>
        </w:rPr>
        <w:t xml:space="preserve"> района Сергиевский Самарской области «О бюджете сельского поселения  Черновка муниципального района Сергиевский на 2020 год и на плановый период 2021 и 2022 годов» в редакции, вынесенной на публичные слушания.</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Глава сельского поселения Черновка </w:t>
      </w:r>
    </w:p>
    <w:p w:rsid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муниципального района Сергиевский                                                      </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E914E8">
        <w:rPr>
          <w:rFonts w:ascii="Times New Roman" w:eastAsia="SimSun" w:hAnsi="Times New Roman" w:cs="Times New Roman"/>
          <w:sz w:val="12"/>
          <w:szCs w:val="12"/>
          <w:lang w:eastAsia="zh-CN"/>
        </w:rPr>
        <w:t>А.В.Беляев</w:t>
      </w:r>
      <w:proofErr w:type="spellEnd"/>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E914E8">
        <w:rPr>
          <w:rFonts w:ascii="Times New Roman" w:eastAsia="SimSun" w:hAnsi="Times New Roman" w:cs="Times New Roman"/>
          <w:sz w:val="12"/>
          <w:szCs w:val="12"/>
          <w:lang w:eastAsia="zh-CN"/>
        </w:rPr>
        <w:t xml:space="preserve">                                                                                                       </w:t>
      </w: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914E8" w:rsidRPr="00E914E8" w:rsidRDefault="00E914E8" w:rsidP="00E914E8">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E914E8">
        <w:rPr>
          <w:rFonts w:ascii="Times New Roman" w:eastAsia="SimSun" w:hAnsi="Times New Roman" w:cs="Times New Roman"/>
          <w:sz w:val="12"/>
          <w:szCs w:val="12"/>
          <w:lang w:eastAsia="zh-CN"/>
        </w:rPr>
        <w:t xml:space="preserve">                                                                                                         </w:t>
      </w:r>
    </w:p>
    <w:p w:rsidR="001B3A59" w:rsidRPr="00BC36A0" w:rsidRDefault="00E914E8" w:rsidP="006E4A74">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E914E8">
        <w:rPr>
          <w:rFonts w:ascii="Times New Roman" w:eastAsia="SimSun" w:hAnsi="Times New Roman" w:cs="Times New Roman"/>
          <w:sz w:val="12"/>
          <w:szCs w:val="12"/>
          <w:lang w:eastAsia="zh-CN"/>
        </w:rPr>
        <w:t xml:space="preserve">                                                                      </w:t>
      </w:r>
      <w:r w:rsidR="006E4A74">
        <w:rPr>
          <w:rFonts w:ascii="Times New Roman" w:eastAsia="SimSun" w:hAnsi="Times New Roman" w:cs="Times New Roman"/>
          <w:sz w:val="12"/>
          <w:szCs w:val="12"/>
          <w:lang w:eastAsia="zh-CN"/>
        </w:rPr>
        <w:t xml:space="preserve">                          </w:t>
      </w:r>
      <w:r w:rsidR="001B3A59" w:rsidRPr="001B3A59">
        <w:rPr>
          <w:rFonts w:ascii="Times New Roman" w:eastAsia="SimSun" w:hAnsi="Times New Roman" w:cs="Times New Roman"/>
          <w:sz w:val="12"/>
          <w:szCs w:val="12"/>
          <w:lang w:eastAsia="zh-CN"/>
        </w:rPr>
        <w:t xml:space="preserve">                                                                                                             </w:t>
      </w:r>
    </w:p>
    <w:p w:rsidR="00BC36A0" w:rsidRPr="00BC36A0" w:rsidRDefault="00BC36A0" w:rsidP="00BC36A0">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BC36A0">
        <w:rPr>
          <w:rFonts w:ascii="Times New Roman" w:eastAsia="SimSun" w:hAnsi="Times New Roman" w:cs="Times New Roman"/>
          <w:sz w:val="12"/>
          <w:szCs w:val="12"/>
          <w:lang w:eastAsia="zh-CN"/>
        </w:rPr>
        <w:t xml:space="preserve">                                                                                                              </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b/>
          <w:bCs/>
          <w:i/>
          <w:iCs/>
          <w:sz w:val="12"/>
          <w:szCs w:val="12"/>
          <w:lang w:eastAsia="zh-CN"/>
        </w:rPr>
      </w:pPr>
      <w:r w:rsidRPr="00EE627A">
        <w:rPr>
          <w:rFonts w:ascii="Times New Roman" w:eastAsia="SimSun" w:hAnsi="Times New Roman" w:cs="Times New Roman"/>
          <w:sz w:val="12"/>
          <w:szCs w:val="12"/>
          <w:lang w:eastAsia="zh-CN"/>
        </w:rPr>
        <w:t xml:space="preserve">                                                                                                              </w:t>
      </w:r>
    </w:p>
    <w:p w:rsidR="00EE627A" w:rsidRPr="00EE627A" w:rsidRDefault="00EE627A" w:rsidP="00EE627A">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EE627A" w:rsidRPr="00EE627A" w:rsidRDefault="00EE627A" w:rsidP="00EE627A">
      <w:pPr>
        <w:tabs>
          <w:tab w:val="left" w:pos="7140"/>
        </w:tabs>
        <w:autoSpaceDE w:val="0"/>
        <w:autoSpaceDN w:val="0"/>
        <w:adjustRightInd w:val="0"/>
        <w:spacing w:after="0" w:line="240" w:lineRule="auto"/>
        <w:jc w:val="both"/>
        <w:outlineLvl w:val="1"/>
        <w:rPr>
          <w:rFonts w:ascii="Times New Roman" w:eastAsia="SimSun" w:hAnsi="Times New Roman" w:cs="Times New Roman"/>
          <w:b/>
          <w:bCs/>
          <w:i/>
          <w:iCs/>
          <w:sz w:val="12"/>
          <w:szCs w:val="12"/>
          <w:lang w:eastAsia="zh-CN"/>
        </w:rPr>
      </w:pPr>
      <w:r w:rsidRPr="00EE627A">
        <w:rPr>
          <w:rFonts w:ascii="Times New Roman" w:eastAsia="SimSun" w:hAnsi="Times New Roman" w:cs="Times New Roman"/>
          <w:sz w:val="12"/>
          <w:szCs w:val="12"/>
          <w:lang w:eastAsia="zh-CN"/>
        </w:rPr>
        <w:t xml:space="preserve">                                                                                                              </w:t>
      </w:r>
    </w:p>
    <w:p w:rsidR="00950B0C" w:rsidRDefault="00892E16" w:rsidP="00DF3EF0">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892E16">
        <w:rPr>
          <w:rFonts w:ascii="Times New Roman" w:eastAsia="Times New Roman" w:hAnsi="Times New Roman" w:cs="Times New Roman"/>
          <w:noProof/>
          <w:sz w:val="24"/>
          <w:szCs w:val="24"/>
          <w:lang w:eastAsia="ru-RU"/>
        </w:rPr>
        <w:drawing>
          <wp:inline distT="0" distB="0" distL="0" distR="0" wp14:anchorId="5C803C39" wp14:editId="3E932C93">
            <wp:extent cx="4781550" cy="188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81550" cy="1885950"/>
                    </a:xfrm>
                    <a:prstGeom prst="rect">
                      <a:avLst/>
                    </a:prstGeom>
                    <a:noFill/>
                    <a:ln w="9525">
                      <a:noFill/>
                      <a:miter lim="800000"/>
                      <a:headEnd/>
                      <a:tailEnd/>
                    </a:ln>
                  </pic:spPr>
                </pic:pic>
              </a:graphicData>
            </a:graphic>
          </wp:inline>
        </w:drawing>
      </w:r>
    </w:p>
    <w:p w:rsidR="00DF3EF0" w:rsidRDefault="00DF3EF0" w:rsidP="00DF3EF0">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p>
    <w:p w:rsidR="00892E16" w:rsidRDefault="00892E16" w:rsidP="00892E16">
      <w:pPr>
        <w:tabs>
          <w:tab w:val="left" w:pos="284"/>
        </w:tabs>
        <w:spacing w:after="0" w:line="240" w:lineRule="auto"/>
        <w:ind w:firstLine="284"/>
        <w:jc w:val="center"/>
        <w:rPr>
          <w:rFonts w:ascii="Times New Roman" w:eastAsia="Calibri" w:hAnsi="Times New Roman" w:cs="Times New Roman"/>
          <w:b/>
          <w:iCs/>
          <w:sz w:val="12"/>
          <w:szCs w:val="12"/>
        </w:rPr>
      </w:pPr>
      <w:r w:rsidRPr="00012A9F">
        <w:rPr>
          <w:rFonts w:ascii="Times New Roman" w:eastAsia="Calibri" w:hAnsi="Times New Roman" w:cs="Times New Roman"/>
          <w:b/>
          <w:iCs/>
          <w:sz w:val="12"/>
          <w:szCs w:val="12"/>
        </w:rPr>
        <w:t xml:space="preserve">Об изъятии земельных участков для государственных нужд Российской Федерации с целью проведения работ, связанных с пользованием недрами за счет средств </w:t>
      </w:r>
      <w:proofErr w:type="spellStart"/>
      <w:r w:rsidRPr="00012A9F">
        <w:rPr>
          <w:rFonts w:ascii="Times New Roman" w:eastAsia="Calibri" w:hAnsi="Times New Roman" w:cs="Times New Roman"/>
          <w:b/>
          <w:iCs/>
          <w:sz w:val="12"/>
          <w:szCs w:val="12"/>
        </w:rPr>
        <w:t>недропользователя</w:t>
      </w:r>
      <w:proofErr w:type="spellEnd"/>
    </w:p>
    <w:p w:rsidR="00DF3EF0" w:rsidRPr="00012A9F" w:rsidRDefault="00DF3EF0" w:rsidP="00892E16">
      <w:pPr>
        <w:tabs>
          <w:tab w:val="left" w:pos="284"/>
        </w:tabs>
        <w:spacing w:after="0" w:line="240" w:lineRule="auto"/>
        <w:ind w:firstLine="284"/>
        <w:jc w:val="center"/>
        <w:rPr>
          <w:rFonts w:ascii="Times New Roman" w:eastAsia="Calibri" w:hAnsi="Times New Roman" w:cs="Times New Roman"/>
          <w:b/>
          <w:iCs/>
          <w:sz w:val="12"/>
          <w:szCs w:val="12"/>
        </w:rPr>
      </w:pP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В соответствии с Главой VII.1 Земельного кодекса Российской Федерации от 25.10.2001         № 136-ФЗ, постановлением Правительства Российской Федерации от 17.06.2004 № 293 «Об утверждении Положения о Федеральном агентстве по недропользованию», решением Комиссии по рассмотрению ходатайств об изъятии земельных участков для государственных нужд Российской Федерации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 отнесенных к компетенции </w:t>
      </w:r>
      <w:proofErr w:type="spellStart"/>
      <w:r w:rsidRPr="00AA3908">
        <w:rPr>
          <w:rFonts w:ascii="Times New Roman" w:eastAsia="Calibri" w:hAnsi="Times New Roman" w:cs="Times New Roman"/>
          <w:iCs/>
          <w:sz w:val="12"/>
          <w:szCs w:val="12"/>
        </w:rPr>
        <w:t>Приволжскнедра</w:t>
      </w:r>
      <w:proofErr w:type="spellEnd"/>
      <w:r w:rsidRPr="00AA3908">
        <w:rPr>
          <w:rFonts w:ascii="Times New Roman" w:eastAsia="Calibri" w:hAnsi="Times New Roman" w:cs="Times New Roman"/>
          <w:iCs/>
          <w:sz w:val="12"/>
          <w:szCs w:val="12"/>
        </w:rPr>
        <w:t xml:space="preserve"> (протокол от 06.11.2019 № 264), на основании ходатайства об изъятии земельных участков для государственных и муниципальных нужд Акционерного общества «</w:t>
      </w:r>
      <w:proofErr w:type="spellStart"/>
      <w:r w:rsidRPr="00AA3908">
        <w:rPr>
          <w:rFonts w:ascii="Times New Roman" w:eastAsia="Calibri" w:hAnsi="Times New Roman" w:cs="Times New Roman"/>
          <w:iCs/>
          <w:sz w:val="12"/>
          <w:szCs w:val="12"/>
        </w:rPr>
        <w:t>Самаранефтегаз</w:t>
      </w:r>
      <w:proofErr w:type="spellEnd"/>
      <w:r w:rsidRPr="00AA3908">
        <w:rPr>
          <w:rFonts w:ascii="Times New Roman" w:eastAsia="Calibri" w:hAnsi="Times New Roman" w:cs="Times New Roman"/>
          <w:iCs/>
          <w:sz w:val="12"/>
          <w:szCs w:val="12"/>
        </w:rPr>
        <w:t>» (далее - АО «</w:t>
      </w:r>
      <w:proofErr w:type="spellStart"/>
      <w:r w:rsidRPr="00AA3908">
        <w:rPr>
          <w:rFonts w:ascii="Times New Roman" w:eastAsia="Calibri" w:hAnsi="Times New Roman" w:cs="Times New Roman"/>
          <w:iCs/>
          <w:sz w:val="12"/>
          <w:szCs w:val="12"/>
        </w:rPr>
        <w:t>Самаранефтегаз</w:t>
      </w:r>
      <w:proofErr w:type="spellEnd"/>
      <w:r w:rsidRPr="00AA3908">
        <w:rPr>
          <w:rFonts w:ascii="Times New Roman" w:eastAsia="Calibri" w:hAnsi="Times New Roman" w:cs="Times New Roman"/>
          <w:iCs/>
          <w:sz w:val="12"/>
          <w:szCs w:val="12"/>
        </w:rPr>
        <w:t>») от 24.09.2019, в целях реализации полномочий Федерального агентства по недропользованию по принятию решений об изъятии земельных участков для государственных нужд Российской Федерации в связи с осуществлением недропользования, приказываю:</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1. Утвердить схему расположения земельных участков на кадастровом плане территории по образованию земельных участков с условными номерами (далее - Схема, Приложение):</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- 63:31:0311003:</w:t>
      </w:r>
      <w:proofErr w:type="gramStart"/>
      <w:r w:rsidRPr="00AA3908">
        <w:rPr>
          <w:rFonts w:ascii="Times New Roman" w:eastAsia="Calibri" w:hAnsi="Times New Roman" w:cs="Times New Roman"/>
          <w:iCs/>
          <w:sz w:val="12"/>
          <w:szCs w:val="12"/>
        </w:rPr>
        <w:t>426:ЗУ</w:t>
      </w:r>
      <w:proofErr w:type="gramEnd"/>
      <w:r w:rsidRPr="00AA3908">
        <w:rPr>
          <w:rFonts w:ascii="Times New Roman" w:eastAsia="Calibri" w:hAnsi="Times New Roman" w:cs="Times New Roman"/>
          <w:iCs/>
          <w:sz w:val="12"/>
          <w:szCs w:val="12"/>
        </w:rPr>
        <w:t xml:space="preserve">1 площадью 3 600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 И</w:t>
      </w:r>
      <w:proofErr w:type="gramStart"/>
      <w:r w:rsidRPr="00AA3908">
        <w:rPr>
          <w:rFonts w:ascii="Times New Roman" w:eastAsia="Calibri" w:hAnsi="Times New Roman" w:cs="Times New Roman"/>
          <w:iCs/>
          <w:sz w:val="12"/>
          <w:szCs w:val="12"/>
        </w:rPr>
        <w:t>003:426:ЗУ</w:t>
      </w:r>
      <w:proofErr w:type="gramEnd"/>
      <w:r w:rsidRPr="00AA3908">
        <w:rPr>
          <w:rFonts w:ascii="Times New Roman" w:eastAsia="Calibri" w:hAnsi="Times New Roman" w:cs="Times New Roman"/>
          <w:iCs/>
          <w:sz w:val="12"/>
          <w:szCs w:val="12"/>
        </w:rPr>
        <w:t xml:space="preserve">2 площадью 4 105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- 63:31:0311003:</w:t>
      </w:r>
      <w:proofErr w:type="gramStart"/>
      <w:r w:rsidRPr="00AA3908">
        <w:rPr>
          <w:rFonts w:ascii="Times New Roman" w:eastAsia="Calibri" w:hAnsi="Times New Roman" w:cs="Times New Roman"/>
          <w:iCs/>
          <w:sz w:val="12"/>
          <w:szCs w:val="12"/>
        </w:rPr>
        <w:t>426:ЗУЗ</w:t>
      </w:r>
      <w:proofErr w:type="gramEnd"/>
      <w:r w:rsidRPr="00AA3908">
        <w:rPr>
          <w:rFonts w:ascii="Times New Roman" w:eastAsia="Calibri" w:hAnsi="Times New Roman" w:cs="Times New Roman"/>
          <w:iCs/>
          <w:sz w:val="12"/>
          <w:szCs w:val="12"/>
        </w:rPr>
        <w:t xml:space="preserve"> площадью 3 600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- 63:31:0311003:</w:t>
      </w:r>
      <w:proofErr w:type="gramStart"/>
      <w:r w:rsidRPr="00AA3908">
        <w:rPr>
          <w:rFonts w:ascii="Times New Roman" w:eastAsia="Calibri" w:hAnsi="Times New Roman" w:cs="Times New Roman"/>
          <w:iCs/>
          <w:sz w:val="12"/>
          <w:szCs w:val="12"/>
        </w:rPr>
        <w:t>426:ЗУ</w:t>
      </w:r>
      <w:proofErr w:type="gramEnd"/>
      <w:r w:rsidRPr="00AA3908">
        <w:rPr>
          <w:rFonts w:ascii="Times New Roman" w:eastAsia="Calibri" w:hAnsi="Times New Roman" w:cs="Times New Roman"/>
          <w:iCs/>
          <w:sz w:val="12"/>
          <w:szCs w:val="12"/>
        </w:rPr>
        <w:t xml:space="preserve">4 площадью 3 600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из земельного участка с кадастровым номером 63:31:0311003:426 площадью 1 197 000 +/-9 573.16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 категории земель «земли сельскохозяйственного назначения» с видом разрешенного использования «для ведения сельскохозяйственной деятельности», принадлежащего на правах собственности Комарову Юрию Викторовичу.</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2. Изъять Комарова Юрия Викторовича земельные участки с условными номерами:</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- 63:31:0311003:</w:t>
      </w:r>
      <w:proofErr w:type="gramStart"/>
      <w:r w:rsidRPr="00AA3908">
        <w:rPr>
          <w:rFonts w:ascii="Times New Roman" w:eastAsia="Calibri" w:hAnsi="Times New Roman" w:cs="Times New Roman"/>
          <w:iCs/>
          <w:sz w:val="12"/>
          <w:szCs w:val="12"/>
        </w:rPr>
        <w:t>426:ЗУ</w:t>
      </w:r>
      <w:proofErr w:type="gramEnd"/>
      <w:r w:rsidRPr="00AA3908">
        <w:rPr>
          <w:rFonts w:ascii="Times New Roman" w:eastAsia="Calibri" w:hAnsi="Times New Roman" w:cs="Times New Roman"/>
          <w:iCs/>
          <w:sz w:val="12"/>
          <w:szCs w:val="12"/>
        </w:rPr>
        <w:t xml:space="preserve"> 1 площадью 3 600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- 63:31:0311003:</w:t>
      </w:r>
      <w:proofErr w:type="gramStart"/>
      <w:r w:rsidRPr="00AA3908">
        <w:rPr>
          <w:rFonts w:ascii="Times New Roman" w:eastAsia="Calibri" w:hAnsi="Times New Roman" w:cs="Times New Roman"/>
          <w:iCs/>
          <w:sz w:val="12"/>
          <w:szCs w:val="12"/>
        </w:rPr>
        <w:t>426:ЗУ</w:t>
      </w:r>
      <w:proofErr w:type="gramEnd"/>
      <w:r w:rsidRPr="00AA3908">
        <w:rPr>
          <w:rFonts w:ascii="Times New Roman" w:eastAsia="Calibri" w:hAnsi="Times New Roman" w:cs="Times New Roman"/>
          <w:iCs/>
          <w:sz w:val="12"/>
          <w:szCs w:val="12"/>
        </w:rPr>
        <w:t xml:space="preserve">2 площадью 4 105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- 63:31:0311003:</w:t>
      </w:r>
      <w:proofErr w:type="gramStart"/>
      <w:r w:rsidRPr="00AA3908">
        <w:rPr>
          <w:rFonts w:ascii="Times New Roman" w:eastAsia="Calibri" w:hAnsi="Times New Roman" w:cs="Times New Roman"/>
          <w:iCs/>
          <w:sz w:val="12"/>
          <w:szCs w:val="12"/>
        </w:rPr>
        <w:t>426:ЗУЗ</w:t>
      </w:r>
      <w:proofErr w:type="gramEnd"/>
      <w:r w:rsidRPr="00AA3908">
        <w:rPr>
          <w:rFonts w:ascii="Times New Roman" w:eastAsia="Calibri" w:hAnsi="Times New Roman" w:cs="Times New Roman"/>
          <w:iCs/>
          <w:sz w:val="12"/>
          <w:szCs w:val="12"/>
        </w:rPr>
        <w:t xml:space="preserve"> площадью 3 600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- 63:31:0311003:</w:t>
      </w:r>
      <w:proofErr w:type="gramStart"/>
      <w:r w:rsidRPr="00AA3908">
        <w:rPr>
          <w:rFonts w:ascii="Times New Roman" w:eastAsia="Calibri" w:hAnsi="Times New Roman" w:cs="Times New Roman"/>
          <w:iCs/>
          <w:sz w:val="12"/>
          <w:szCs w:val="12"/>
        </w:rPr>
        <w:t>426:ЗУ</w:t>
      </w:r>
      <w:proofErr w:type="gramEnd"/>
      <w:r w:rsidRPr="00AA3908">
        <w:rPr>
          <w:rFonts w:ascii="Times New Roman" w:eastAsia="Calibri" w:hAnsi="Times New Roman" w:cs="Times New Roman"/>
          <w:iCs/>
          <w:sz w:val="12"/>
          <w:szCs w:val="12"/>
        </w:rPr>
        <w:t xml:space="preserve">4 площадью 3 600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расположенные в границах земельного участка с кадастровым номером 63:31:0311003:426 площадью     1 197000+/-9 573,16    </w:t>
      </w:r>
      <w:proofErr w:type="spellStart"/>
      <w:r w:rsidRPr="00AA3908">
        <w:rPr>
          <w:rFonts w:ascii="Times New Roman" w:eastAsia="Calibri" w:hAnsi="Times New Roman" w:cs="Times New Roman"/>
          <w:iCs/>
          <w:sz w:val="12"/>
          <w:szCs w:val="12"/>
        </w:rPr>
        <w:t>кв.м</w:t>
      </w:r>
      <w:proofErr w:type="spellEnd"/>
      <w:r w:rsidRPr="00AA3908">
        <w:rPr>
          <w:rFonts w:ascii="Times New Roman" w:eastAsia="Calibri" w:hAnsi="Times New Roman" w:cs="Times New Roman"/>
          <w:iCs/>
          <w:sz w:val="12"/>
          <w:szCs w:val="12"/>
        </w:rPr>
        <w:t>, принадлежащего на правах собственности, находящегося по адресу: Самарская область, Сергиевский район, с/п Красносельское, для государственных нужд Российской Федерации с целью проведения работ, связанных с пользованием недрами и осуществляемых за счет средств АО «</w:t>
      </w:r>
      <w:proofErr w:type="spellStart"/>
      <w:r w:rsidRPr="00AA3908">
        <w:rPr>
          <w:rFonts w:ascii="Times New Roman" w:eastAsia="Calibri" w:hAnsi="Times New Roman" w:cs="Times New Roman"/>
          <w:iCs/>
          <w:sz w:val="12"/>
          <w:szCs w:val="12"/>
        </w:rPr>
        <w:t>Самаранефтегаз</w:t>
      </w:r>
      <w:proofErr w:type="spellEnd"/>
      <w:r w:rsidRPr="00AA3908">
        <w:rPr>
          <w:rFonts w:ascii="Times New Roman" w:eastAsia="Calibri" w:hAnsi="Times New Roman" w:cs="Times New Roman"/>
          <w:iCs/>
          <w:sz w:val="12"/>
          <w:szCs w:val="12"/>
        </w:rPr>
        <w:t>» в соответствии с лицензией на пользование недрами СМР 01970 НЭ (дата государственной регистрации 09 ноября 2015).</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3. Поручить АО «</w:t>
      </w:r>
      <w:proofErr w:type="spellStart"/>
      <w:r w:rsidRPr="00AA3908">
        <w:rPr>
          <w:rFonts w:ascii="Times New Roman" w:eastAsia="Calibri" w:hAnsi="Times New Roman" w:cs="Times New Roman"/>
          <w:iCs/>
          <w:sz w:val="12"/>
          <w:szCs w:val="12"/>
        </w:rPr>
        <w:t>Самаранефтегаз</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w:t>
      </w:r>
      <w:proofErr w:type="gramStart"/>
      <w:r w:rsidRPr="00AA3908">
        <w:rPr>
          <w:rFonts w:ascii="Times New Roman" w:eastAsia="Calibri" w:hAnsi="Times New Roman" w:cs="Times New Roman"/>
          <w:iCs/>
          <w:sz w:val="12"/>
          <w:szCs w:val="12"/>
        </w:rPr>
        <w:t>выступать  заказчиком</w:t>
      </w:r>
      <w:proofErr w:type="gramEnd"/>
      <w:r w:rsidRPr="00AA3908">
        <w:rPr>
          <w:rFonts w:ascii="Times New Roman" w:eastAsia="Calibri" w:hAnsi="Times New Roman" w:cs="Times New Roman"/>
          <w:iCs/>
          <w:sz w:val="12"/>
          <w:szCs w:val="12"/>
        </w:rPr>
        <w:t xml:space="preserve">   кадастровых  работ  в  целях  образования  земельных участков, подлежащих изъятию, в соответствии с утвержденной Схемой;</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представить в орган, осуществляющий постановку на государственный кадастровый учет объектов недвижимости, заявление о постановке на государственный кадастровый учет земельных участков, которые предстоит образовать;</w:t>
      </w:r>
    </w:p>
    <w:p w:rsidR="00892E16" w:rsidRPr="00AA3908" w:rsidRDefault="00DF3EF0" w:rsidP="00892E16">
      <w:pPr>
        <w:tabs>
          <w:tab w:val="left" w:pos="284"/>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892E16" w:rsidRPr="00AA3908">
        <w:rPr>
          <w:rFonts w:ascii="Times New Roman" w:eastAsia="Calibri" w:hAnsi="Times New Roman" w:cs="Times New Roman"/>
          <w:iCs/>
          <w:sz w:val="12"/>
          <w:szCs w:val="12"/>
        </w:rPr>
        <w:t xml:space="preserve"> - выступать заказчиком работ по оценке изымаемых земельных участков, оценке прекращаемых прав и размера убытков, причиняемых изъятием земельных участков;</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осуществлять переговоры с Комаровым Юрием Викторовичем относительно условий изъятия земельных участков;</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осуществить подготовку проекта соглашения об изъятии земельных участков и направить его в </w:t>
      </w:r>
      <w:proofErr w:type="spellStart"/>
      <w:r w:rsidRPr="00AA3908">
        <w:rPr>
          <w:rFonts w:ascii="Times New Roman" w:eastAsia="Calibri" w:hAnsi="Times New Roman" w:cs="Times New Roman"/>
          <w:iCs/>
          <w:sz w:val="12"/>
          <w:szCs w:val="12"/>
        </w:rPr>
        <w:t>Приволжскнедра</w:t>
      </w:r>
      <w:proofErr w:type="spellEnd"/>
      <w:r w:rsidRPr="00AA3908">
        <w:rPr>
          <w:rFonts w:ascii="Times New Roman" w:eastAsia="Calibri" w:hAnsi="Times New Roman" w:cs="Times New Roman"/>
          <w:iCs/>
          <w:sz w:val="12"/>
          <w:szCs w:val="12"/>
        </w:rPr>
        <w:t xml:space="preserve"> для согласования и подписания;</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направить в установленном порядке подписанное со стороны </w:t>
      </w:r>
      <w:proofErr w:type="spellStart"/>
      <w:r w:rsidRPr="00AA3908">
        <w:rPr>
          <w:rFonts w:ascii="Times New Roman" w:eastAsia="Calibri" w:hAnsi="Times New Roman" w:cs="Times New Roman"/>
          <w:iCs/>
          <w:sz w:val="12"/>
          <w:szCs w:val="12"/>
        </w:rPr>
        <w:t>Приволжскнедра</w:t>
      </w:r>
      <w:proofErr w:type="spellEnd"/>
      <w:r w:rsidRPr="00AA3908">
        <w:rPr>
          <w:rFonts w:ascii="Times New Roman" w:eastAsia="Calibri" w:hAnsi="Times New Roman" w:cs="Times New Roman"/>
          <w:iCs/>
          <w:sz w:val="12"/>
          <w:szCs w:val="12"/>
        </w:rPr>
        <w:t xml:space="preserve"> соглашение об изъятии земельных участков в адрес правообладателя - Комарова Юрия Викторовича для подписания.</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4. Отделу геологии и лицензирования </w:t>
      </w:r>
      <w:proofErr w:type="spellStart"/>
      <w:r w:rsidRPr="00AA3908">
        <w:rPr>
          <w:rFonts w:ascii="Times New Roman" w:eastAsia="Calibri" w:hAnsi="Times New Roman" w:cs="Times New Roman"/>
          <w:iCs/>
          <w:sz w:val="12"/>
          <w:szCs w:val="12"/>
        </w:rPr>
        <w:t>Приволжскнедр</w:t>
      </w:r>
      <w:proofErr w:type="spellEnd"/>
      <w:r w:rsidRPr="00AA3908">
        <w:rPr>
          <w:rFonts w:ascii="Times New Roman" w:eastAsia="Calibri" w:hAnsi="Times New Roman" w:cs="Times New Roman"/>
          <w:iCs/>
          <w:sz w:val="12"/>
          <w:szCs w:val="12"/>
        </w:rPr>
        <w:t xml:space="preserve"> по Самарской области (Миронова О.А.) направить в установленном порядке копию настоящего приказа:</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Комарову Юрию Викторовичу;</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АО «</w:t>
      </w:r>
      <w:proofErr w:type="spellStart"/>
      <w:r w:rsidRPr="00AA3908">
        <w:rPr>
          <w:rFonts w:ascii="Times New Roman" w:eastAsia="Calibri" w:hAnsi="Times New Roman" w:cs="Times New Roman"/>
          <w:iCs/>
          <w:sz w:val="12"/>
          <w:szCs w:val="12"/>
        </w:rPr>
        <w:t>Самаранефтегаз</w:t>
      </w:r>
      <w:proofErr w:type="spellEnd"/>
      <w:r w:rsidRPr="00AA3908">
        <w:rPr>
          <w:rFonts w:ascii="Times New Roman" w:eastAsia="Calibri" w:hAnsi="Times New Roman" w:cs="Times New Roman"/>
          <w:iCs/>
          <w:sz w:val="12"/>
          <w:szCs w:val="12"/>
        </w:rPr>
        <w:t>»;</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    - в орган регистрации прав на территории Самарской области.</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5. Самарскому филиалу ФБУ «ТФГИ по Приволжскому федеральному округу» (</w:t>
      </w:r>
      <w:proofErr w:type="spellStart"/>
      <w:r w:rsidRPr="00AA3908">
        <w:rPr>
          <w:rFonts w:ascii="Times New Roman" w:eastAsia="Calibri" w:hAnsi="Times New Roman" w:cs="Times New Roman"/>
          <w:iCs/>
          <w:sz w:val="12"/>
          <w:szCs w:val="12"/>
        </w:rPr>
        <w:t>Альгаева</w:t>
      </w:r>
      <w:proofErr w:type="spellEnd"/>
      <w:r w:rsidRPr="00AA3908">
        <w:rPr>
          <w:rFonts w:ascii="Times New Roman" w:eastAsia="Calibri" w:hAnsi="Times New Roman" w:cs="Times New Roman"/>
          <w:iCs/>
          <w:sz w:val="12"/>
          <w:szCs w:val="12"/>
        </w:rPr>
        <w:t xml:space="preserve"> И.В.) осуществить опубликование настоящего приказа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6. Разместить настоящий приказ на официальном сайте </w:t>
      </w:r>
      <w:proofErr w:type="spellStart"/>
      <w:r w:rsidRPr="00AA3908">
        <w:rPr>
          <w:rFonts w:ascii="Times New Roman" w:eastAsia="Calibri" w:hAnsi="Times New Roman" w:cs="Times New Roman"/>
          <w:iCs/>
          <w:sz w:val="12"/>
          <w:szCs w:val="12"/>
        </w:rPr>
        <w:t>Приволжскнедра</w:t>
      </w:r>
      <w:proofErr w:type="spellEnd"/>
      <w:r w:rsidRPr="00AA3908">
        <w:rPr>
          <w:rFonts w:ascii="Times New Roman" w:eastAsia="Calibri" w:hAnsi="Times New Roman" w:cs="Times New Roman"/>
          <w:iCs/>
          <w:sz w:val="12"/>
          <w:szCs w:val="12"/>
        </w:rPr>
        <w:t xml:space="preserve"> в сети «Интернет».</w:t>
      </w:r>
    </w:p>
    <w:p w:rsidR="00892E16" w:rsidRPr="00AA3908"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lastRenderedPageBreak/>
        <w:t>7. Ответственность за исполнение приказа возложить на начальника отдела геологии</w:t>
      </w:r>
      <w:r w:rsidR="00DF3EF0">
        <w:rPr>
          <w:rFonts w:ascii="Times New Roman" w:eastAsia="Calibri" w:hAnsi="Times New Roman" w:cs="Times New Roman"/>
          <w:iCs/>
          <w:sz w:val="12"/>
          <w:szCs w:val="12"/>
        </w:rPr>
        <w:t xml:space="preserve"> </w:t>
      </w:r>
      <w:r w:rsidRPr="00AA3908">
        <w:rPr>
          <w:rFonts w:ascii="Times New Roman" w:eastAsia="Calibri" w:hAnsi="Times New Roman" w:cs="Times New Roman"/>
          <w:iCs/>
          <w:sz w:val="12"/>
          <w:szCs w:val="12"/>
        </w:rPr>
        <w:t xml:space="preserve">и лицензирования </w:t>
      </w:r>
      <w:proofErr w:type="spellStart"/>
      <w:r w:rsidRPr="00AA3908">
        <w:rPr>
          <w:rFonts w:ascii="Times New Roman" w:eastAsia="Calibri" w:hAnsi="Times New Roman" w:cs="Times New Roman"/>
          <w:iCs/>
          <w:sz w:val="12"/>
          <w:szCs w:val="12"/>
        </w:rPr>
        <w:t>Приволжскнедр</w:t>
      </w:r>
      <w:proofErr w:type="spellEnd"/>
      <w:r w:rsidRPr="00AA3908">
        <w:rPr>
          <w:rFonts w:ascii="Times New Roman" w:eastAsia="Calibri" w:hAnsi="Times New Roman" w:cs="Times New Roman"/>
          <w:iCs/>
          <w:sz w:val="12"/>
          <w:szCs w:val="12"/>
        </w:rPr>
        <w:t xml:space="preserve"> по Самарской области Миронову О.А.</w:t>
      </w:r>
    </w:p>
    <w:p w:rsidR="00892E16" w:rsidRPr="00AA3908" w:rsidRDefault="00892E16" w:rsidP="00892E16">
      <w:pPr>
        <w:tabs>
          <w:tab w:val="left" w:pos="284"/>
        </w:tabs>
        <w:spacing w:after="0" w:line="240" w:lineRule="auto"/>
        <w:ind w:firstLine="284"/>
        <w:jc w:val="both"/>
        <w:rPr>
          <w:rFonts w:ascii="Times New Roman" w:eastAsia="Calibri" w:hAnsi="Times New Roman" w:cs="Times New Roman"/>
          <w:iCs/>
          <w:sz w:val="12"/>
          <w:szCs w:val="12"/>
        </w:rPr>
      </w:pPr>
      <w:r w:rsidRPr="00AA3908">
        <w:rPr>
          <w:rFonts w:ascii="Times New Roman" w:eastAsia="Calibri" w:hAnsi="Times New Roman" w:cs="Times New Roman"/>
          <w:iCs/>
          <w:sz w:val="12"/>
          <w:szCs w:val="12"/>
        </w:rPr>
        <w:t xml:space="preserve">8. Контроль </w:t>
      </w:r>
      <w:proofErr w:type="gramStart"/>
      <w:r w:rsidRPr="00AA3908">
        <w:rPr>
          <w:rFonts w:ascii="Times New Roman" w:eastAsia="Calibri" w:hAnsi="Times New Roman" w:cs="Times New Roman"/>
          <w:iCs/>
          <w:sz w:val="12"/>
          <w:szCs w:val="12"/>
        </w:rPr>
        <w:t>за  исполнение</w:t>
      </w:r>
      <w:proofErr w:type="gramEnd"/>
      <w:r w:rsidRPr="00AA3908">
        <w:rPr>
          <w:rFonts w:ascii="Times New Roman" w:eastAsia="Calibri" w:hAnsi="Times New Roman" w:cs="Times New Roman"/>
          <w:iCs/>
          <w:sz w:val="12"/>
          <w:szCs w:val="12"/>
        </w:rPr>
        <w:t xml:space="preserve"> настоящего приказа возложить на заместителя начальника </w:t>
      </w:r>
      <w:proofErr w:type="spellStart"/>
      <w:r w:rsidRPr="00AA3908">
        <w:rPr>
          <w:rFonts w:ascii="Times New Roman" w:eastAsia="Calibri" w:hAnsi="Times New Roman" w:cs="Times New Roman"/>
          <w:iCs/>
          <w:sz w:val="12"/>
          <w:szCs w:val="12"/>
        </w:rPr>
        <w:t>Приволжскнедра</w:t>
      </w:r>
      <w:proofErr w:type="spellEnd"/>
      <w:r w:rsidRPr="00AA3908">
        <w:rPr>
          <w:rFonts w:ascii="Times New Roman" w:eastAsia="Calibri" w:hAnsi="Times New Roman" w:cs="Times New Roman"/>
          <w:iCs/>
          <w:sz w:val="12"/>
          <w:szCs w:val="12"/>
        </w:rPr>
        <w:t xml:space="preserve"> Ларина Е.В.</w:t>
      </w:r>
    </w:p>
    <w:p w:rsidR="006E4A74" w:rsidRDefault="00892E16"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rFonts w:ascii="Times New Roman" w:eastAsia="Calibri" w:hAnsi="Times New Roman" w:cs="Times New Roman"/>
          <w:iCs/>
          <w:noProof/>
          <w:sz w:val="12"/>
          <w:szCs w:val="12"/>
          <w:lang w:eastAsia="ru-RU"/>
        </w:rPr>
        <w:drawing>
          <wp:inline distT="0" distB="0" distL="0" distR="0" wp14:anchorId="16E39ECC" wp14:editId="354FBA6C">
            <wp:extent cx="4491990" cy="5429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1990" cy="542925"/>
                    </a:xfrm>
                    <a:prstGeom prst="rect">
                      <a:avLst/>
                    </a:prstGeom>
                    <a:noFill/>
                  </pic:spPr>
                </pic:pic>
              </a:graphicData>
            </a:graphic>
          </wp:inline>
        </w:drawing>
      </w:r>
      <w:r w:rsidR="00950B0C" w:rsidRPr="00950B0C">
        <w:rPr>
          <w:rFonts w:ascii="Times New Roman" w:eastAsia="SimSun" w:hAnsi="Times New Roman" w:cs="Times New Roman"/>
          <w:sz w:val="12"/>
          <w:szCs w:val="12"/>
          <w:lang w:eastAsia="zh-CN"/>
        </w:rPr>
        <w:t xml:space="preserve">       </w:t>
      </w:r>
    </w:p>
    <w:p w:rsidR="006E4A74" w:rsidRDefault="006E4A74"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6E4A74" w:rsidRDefault="006E4A74"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noProof/>
          <w:lang w:eastAsia="ru-RU"/>
        </w:rPr>
        <w:drawing>
          <wp:inline distT="0" distB="0" distL="0" distR="0" wp14:anchorId="12AAE688" wp14:editId="415A9997">
            <wp:extent cx="4591050" cy="5629275"/>
            <wp:effectExtent l="0" t="0" r="0" b="0"/>
            <wp:docPr id="1" name="Рисунок 1" descr="C:\Users\user\Desktop\ми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ир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5629275"/>
                    </a:xfrm>
                    <a:prstGeom prst="rect">
                      <a:avLst/>
                    </a:prstGeom>
                    <a:noFill/>
                    <a:ln>
                      <a:noFill/>
                    </a:ln>
                  </pic:spPr>
                </pic:pic>
              </a:graphicData>
            </a:graphic>
          </wp:inline>
        </w:drawing>
      </w:r>
    </w:p>
    <w:p w:rsidR="00950B0C" w:rsidRPr="00950B0C" w:rsidRDefault="00950B0C" w:rsidP="00DF3EF0">
      <w:pPr>
        <w:tabs>
          <w:tab w:val="left" w:pos="7140"/>
        </w:tabs>
        <w:autoSpaceDE w:val="0"/>
        <w:autoSpaceDN w:val="0"/>
        <w:adjustRightInd w:val="0"/>
        <w:spacing w:after="0" w:line="240" w:lineRule="auto"/>
        <w:outlineLvl w:val="1"/>
        <w:rPr>
          <w:rFonts w:ascii="Times New Roman" w:eastAsia="SimSun" w:hAnsi="Times New Roman" w:cs="Times New Roman"/>
          <w:b/>
          <w:bCs/>
          <w:i/>
          <w:iCs/>
          <w:sz w:val="12"/>
          <w:szCs w:val="12"/>
          <w:lang w:eastAsia="zh-CN"/>
        </w:rPr>
      </w:pPr>
      <w:r w:rsidRPr="00950B0C">
        <w:rPr>
          <w:rFonts w:ascii="Times New Roman" w:eastAsia="SimSun" w:hAnsi="Times New Roman" w:cs="Times New Roman"/>
          <w:sz w:val="12"/>
          <w:szCs w:val="12"/>
          <w:lang w:eastAsia="zh-CN"/>
        </w:rPr>
        <w:t xml:space="preserve">                                                                                          </w:t>
      </w:r>
    </w:p>
    <w:p w:rsidR="00950B0C" w:rsidRPr="00950B0C" w:rsidRDefault="00950B0C" w:rsidP="00950B0C">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
    <w:p w:rsidR="00950B0C" w:rsidRPr="00950B0C" w:rsidRDefault="00892E16" w:rsidP="00950B0C">
      <w:pPr>
        <w:tabs>
          <w:tab w:val="left" w:pos="7140"/>
        </w:tabs>
        <w:autoSpaceDE w:val="0"/>
        <w:autoSpaceDN w:val="0"/>
        <w:adjustRightInd w:val="0"/>
        <w:spacing w:after="0" w:line="360" w:lineRule="auto"/>
        <w:jc w:val="right"/>
        <w:outlineLvl w:val="1"/>
        <w:rPr>
          <w:rFonts w:ascii="Times New Roman" w:eastAsia="SimSun" w:hAnsi="Times New Roman" w:cs="Times New Roman"/>
          <w:sz w:val="12"/>
          <w:szCs w:val="12"/>
          <w:lang w:eastAsia="zh-CN"/>
        </w:rPr>
      </w:pPr>
      <w:r w:rsidRPr="00AA3908">
        <w:rPr>
          <w:rFonts w:ascii="Times New Roman" w:eastAsia="Times New Roman" w:hAnsi="Times New Roman" w:cs="Times New Roman"/>
          <w:noProof/>
          <w:sz w:val="24"/>
          <w:szCs w:val="24"/>
          <w:lang w:eastAsia="ru-RU"/>
        </w:rPr>
        <w:drawing>
          <wp:inline distT="0" distB="0" distL="0" distR="0" wp14:anchorId="2070CDAE" wp14:editId="228F5139">
            <wp:extent cx="4770755" cy="187261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70755" cy="1872615"/>
                    </a:xfrm>
                    <a:prstGeom prst="rect">
                      <a:avLst/>
                    </a:prstGeom>
                    <a:noFill/>
                    <a:ln w="9525">
                      <a:noFill/>
                      <a:miter lim="800000"/>
                      <a:headEnd/>
                      <a:tailEnd/>
                    </a:ln>
                  </pic:spPr>
                </pic:pic>
              </a:graphicData>
            </a:graphic>
          </wp:inline>
        </w:drawing>
      </w:r>
    </w:p>
    <w:p w:rsidR="00950B0C" w:rsidRPr="00950B0C" w:rsidRDefault="00950B0C" w:rsidP="00950B0C">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892E16" w:rsidRPr="00892E16" w:rsidRDefault="00892E16" w:rsidP="00892E16">
      <w:pPr>
        <w:tabs>
          <w:tab w:val="left" w:pos="284"/>
        </w:tabs>
        <w:spacing w:after="0" w:line="240" w:lineRule="auto"/>
        <w:jc w:val="center"/>
        <w:rPr>
          <w:rFonts w:ascii="Times New Roman" w:eastAsia="Calibri" w:hAnsi="Times New Roman" w:cs="Times New Roman"/>
          <w:b/>
          <w:iCs/>
          <w:sz w:val="12"/>
          <w:szCs w:val="12"/>
        </w:rPr>
      </w:pPr>
      <w:r w:rsidRPr="00892E16">
        <w:rPr>
          <w:rFonts w:ascii="Times New Roman" w:eastAsia="Calibri" w:hAnsi="Times New Roman" w:cs="Times New Roman"/>
          <w:b/>
          <w:iCs/>
          <w:sz w:val="12"/>
          <w:szCs w:val="12"/>
        </w:rPr>
        <w:t>Об изъятии земельного участка для государственных нужд</w:t>
      </w:r>
    </w:p>
    <w:p w:rsidR="00892E16" w:rsidRPr="00892E16" w:rsidRDefault="00892E16" w:rsidP="00892E16">
      <w:pPr>
        <w:tabs>
          <w:tab w:val="left" w:pos="284"/>
        </w:tabs>
        <w:spacing w:after="0" w:line="240" w:lineRule="auto"/>
        <w:jc w:val="center"/>
        <w:rPr>
          <w:rFonts w:ascii="Times New Roman" w:eastAsia="Calibri" w:hAnsi="Times New Roman" w:cs="Times New Roman"/>
          <w:b/>
          <w:iCs/>
          <w:sz w:val="12"/>
          <w:szCs w:val="12"/>
        </w:rPr>
      </w:pPr>
      <w:r w:rsidRPr="00892E16">
        <w:rPr>
          <w:rFonts w:ascii="Times New Roman" w:eastAsia="Calibri" w:hAnsi="Times New Roman" w:cs="Times New Roman"/>
          <w:b/>
          <w:iCs/>
          <w:sz w:val="12"/>
          <w:szCs w:val="12"/>
        </w:rPr>
        <w:t>Российской Федерации с целью проведения работ, связанных с</w:t>
      </w:r>
    </w:p>
    <w:p w:rsidR="00892E16" w:rsidRPr="00892E16" w:rsidRDefault="00892E16" w:rsidP="00892E16">
      <w:pPr>
        <w:tabs>
          <w:tab w:val="left" w:pos="284"/>
        </w:tabs>
        <w:spacing w:after="0" w:line="240" w:lineRule="auto"/>
        <w:jc w:val="center"/>
        <w:rPr>
          <w:rFonts w:ascii="Times New Roman" w:eastAsia="Calibri" w:hAnsi="Times New Roman" w:cs="Times New Roman"/>
          <w:b/>
          <w:iCs/>
          <w:sz w:val="12"/>
          <w:szCs w:val="12"/>
        </w:rPr>
      </w:pPr>
      <w:r w:rsidRPr="00892E16">
        <w:rPr>
          <w:rFonts w:ascii="Times New Roman" w:eastAsia="Calibri" w:hAnsi="Times New Roman" w:cs="Times New Roman"/>
          <w:b/>
          <w:iCs/>
          <w:sz w:val="12"/>
          <w:szCs w:val="12"/>
        </w:rPr>
        <w:t xml:space="preserve">пользованием недрами за счет средств </w:t>
      </w:r>
      <w:proofErr w:type="spellStart"/>
      <w:r w:rsidRPr="00892E16">
        <w:rPr>
          <w:rFonts w:ascii="Times New Roman" w:eastAsia="Calibri" w:hAnsi="Times New Roman" w:cs="Times New Roman"/>
          <w:b/>
          <w:iCs/>
          <w:sz w:val="12"/>
          <w:szCs w:val="12"/>
        </w:rPr>
        <w:t>недропользователя</w:t>
      </w:r>
      <w:proofErr w:type="spellEnd"/>
    </w:p>
    <w:p w:rsidR="00892E16" w:rsidRPr="00892E16" w:rsidRDefault="00892E16" w:rsidP="00892E16">
      <w:pPr>
        <w:tabs>
          <w:tab w:val="left" w:pos="284"/>
        </w:tabs>
        <w:spacing w:after="0" w:line="240" w:lineRule="auto"/>
        <w:jc w:val="both"/>
        <w:rPr>
          <w:rFonts w:ascii="Times New Roman" w:eastAsia="Calibri" w:hAnsi="Times New Roman" w:cs="Times New Roman"/>
          <w:iCs/>
          <w:sz w:val="12"/>
          <w:szCs w:val="12"/>
        </w:rPr>
      </w:pP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В соответствии с Главой VII.1 Земельного кодекса Российской Федерации от 25.10.2001    № 136-ФЗ, постановлением Правительства Российской Федерации от 17.06.2004 № 293 «Об утверждении Положения о Федеральном агентстве по недропользованию», решением Комиссии по рассмотрению ходатайств об изъятии земельных участков для государственных нужд Российской Федерации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 отнесенных к компетенции </w:t>
      </w:r>
      <w:proofErr w:type="spellStart"/>
      <w:r w:rsidRPr="00892E16">
        <w:rPr>
          <w:rFonts w:ascii="Times New Roman" w:eastAsia="Calibri" w:hAnsi="Times New Roman" w:cs="Times New Roman"/>
          <w:iCs/>
          <w:sz w:val="12"/>
          <w:szCs w:val="12"/>
        </w:rPr>
        <w:t>Приволжскнедра</w:t>
      </w:r>
      <w:proofErr w:type="spellEnd"/>
      <w:r w:rsidRPr="00892E16">
        <w:rPr>
          <w:rFonts w:ascii="Times New Roman" w:eastAsia="Calibri" w:hAnsi="Times New Roman" w:cs="Times New Roman"/>
          <w:iCs/>
          <w:sz w:val="12"/>
          <w:szCs w:val="12"/>
        </w:rPr>
        <w:t xml:space="preserve"> (протокол от 07.11.2019 № 265), на основании ходатайства об изъятии земельных участков для государственных и муниципальных нужд Акционерного общества «</w:t>
      </w:r>
      <w:proofErr w:type="spellStart"/>
      <w:r w:rsidRPr="00892E16">
        <w:rPr>
          <w:rFonts w:ascii="Times New Roman" w:eastAsia="Calibri" w:hAnsi="Times New Roman" w:cs="Times New Roman"/>
          <w:iCs/>
          <w:sz w:val="12"/>
          <w:szCs w:val="12"/>
        </w:rPr>
        <w:t>Самаранефтегаз</w:t>
      </w:r>
      <w:proofErr w:type="spellEnd"/>
      <w:r w:rsidRPr="00892E16">
        <w:rPr>
          <w:rFonts w:ascii="Times New Roman" w:eastAsia="Calibri" w:hAnsi="Times New Roman" w:cs="Times New Roman"/>
          <w:iCs/>
          <w:sz w:val="12"/>
          <w:szCs w:val="12"/>
        </w:rPr>
        <w:t>» (далее АО «</w:t>
      </w:r>
      <w:proofErr w:type="spellStart"/>
      <w:r w:rsidRPr="00892E16">
        <w:rPr>
          <w:rFonts w:ascii="Times New Roman" w:eastAsia="Calibri" w:hAnsi="Times New Roman" w:cs="Times New Roman"/>
          <w:iCs/>
          <w:sz w:val="12"/>
          <w:szCs w:val="12"/>
        </w:rPr>
        <w:t>Самаранефтегаз</w:t>
      </w:r>
      <w:proofErr w:type="spellEnd"/>
      <w:r w:rsidRPr="00892E16">
        <w:rPr>
          <w:rFonts w:ascii="Times New Roman" w:eastAsia="Calibri" w:hAnsi="Times New Roman" w:cs="Times New Roman"/>
          <w:iCs/>
          <w:sz w:val="12"/>
          <w:szCs w:val="12"/>
        </w:rPr>
        <w:t>»), в целях реализации полномочий Федерального агентства по недропользованию по принятию решений об изъятии земельных участков для государственных нужд Российской Федерации в связи с осуществлением недропользования, приказываю:</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1.Изъять у Пшеничного Евгения Николаевича земельный участок с кадастровым номером 63:31:0311003:424 площадью 3 600 +/- 525 </w:t>
      </w:r>
      <w:proofErr w:type="spellStart"/>
      <w:r w:rsidRPr="00892E16">
        <w:rPr>
          <w:rFonts w:ascii="Times New Roman" w:eastAsia="Calibri" w:hAnsi="Times New Roman" w:cs="Times New Roman"/>
          <w:iCs/>
          <w:sz w:val="12"/>
          <w:szCs w:val="12"/>
        </w:rPr>
        <w:t>кв.м</w:t>
      </w:r>
      <w:proofErr w:type="spellEnd"/>
      <w:r w:rsidRPr="00892E16">
        <w:rPr>
          <w:rFonts w:ascii="Times New Roman" w:eastAsia="Calibri" w:hAnsi="Times New Roman" w:cs="Times New Roman"/>
          <w:iCs/>
          <w:sz w:val="12"/>
          <w:szCs w:val="12"/>
        </w:rPr>
        <w:t>, принадлежащий на правах собственности, находящийся по адресу: Самарская область, Сергиевский район, сельское поселение Красносельское, для государственных нужд Российской Федерации с целью проведения работ, связанных с пользованием недрами и осуществляемых за счет средств АО «</w:t>
      </w:r>
      <w:proofErr w:type="spellStart"/>
      <w:r w:rsidRPr="00892E16">
        <w:rPr>
          <w:rFonts w:ascii="Times New Roman" w:eastAsia="Calibri" w:hAnsi="Times New Roman" w:cs="Times New Roman"/>
          <w:iCs/>
          <w:sz w:val="12"/>
          <w:szCs w:val="12"/>
        </w:rPr>
        <w:t>Самаранефтегаз</w:t>
      </w:r>
      <w:proofErr w:type="spellEnd"/>
      <w:r w:rsidRPr="00892E16">
        <w:rPr>
          <w:rFonts w:ascii="Times New Roman" w:eastAsia="Calibri" w:hAnsi="Times New Roman" w:cs="Times New Roman"/>
          <w:iCs/>
          <w:sz w:val="12"/>
          <w:szCs w:val="12"/>
        </w:rPr>
        <w:t>» в соответствии с лицензией на пользование недрами СМР 01970 НЭ (дата государственной регистрации 09 ноября 2015).</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2. Поручить АО «</w:t>
      </w:r>
      <w:proofErr w:type="spellStart"/>
      <w:r w:rsidRPr="00892E16">
        <w:rPr>
          <w:rFonts w:ascii="Times New Roman" w:eastAsia="Calibri" w:hAnsi="Times New Roman" w:cs="Times New Roman"/>
          <w:iCs/>
          <w:sz w:val="12"/>
          <w:szCs w:val="12"/>
        </w:rPr>
        <w:t>Самаранефтегаз</w:t>
      </w:r>
      <w:proofErr w:type="spellEnd"/>
      <w:r w:rsidRPr="00892E16">
        <w:rPr>
          <w:rFonts w:ascii="Times New Roman" w:eastAsia="Calibri" w:hAnsi="Times New Roman" w:cs="Times New Roman"/>
          <w:iCs/>
          <w:sz w:val="12"/>
          <w:szCs w:val="12"/>
        </w:rPr>
        <w:t>»:</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-выступать заказчиком работ по оценке изымаемого земельного участка, оценке прекращаемых прав и размера убытков, причиняемых изъятием земельного участка;</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-осуществлять переговоры с Пшеничным Евгением Николаевичем относительно условий изъятия земельного участка;</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-осуществить подготовку проекта соглашения об изъятии земельного участка и направить его в </w:t>
      </w:r>
      <w:proofErr w:type="spellStart"/>
      <w:r w:rsidRPr="00892E16">
        <w:rPr>
          <w:rFonts w:ascii="Times New Roman" w:eastAsia="Calibri" w:hAnsi="Times New Roman" w:cs="Times New Roman"/>
          <w:iCs/>
          <w:sz w:val="12"/>
          <w:szCs w:val="12"/>
        </w:rPr>
        <w:t>Приволжскнедра</w:t>
      </w:r>
      <w:proofErr w:type="spellEnd"/>
      <w:r w:rsidRPr="00892E16">
        <w:rPr>
          <w:rFonts w:ascii="Times New Roman" w:eastAsia="Calibri" w:hAnsi="Times New Roman" w:cs="Times New Roman"/>
          <w:iCs/>
          <w:sz w:val="12"/>
          <w:szCs w:val="12"/>
        </w:rPr>
        <w:t xml:space="preserve"> для согласования и подписания;</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 направить в установленном порядке подписанное со стороны </w:t>
      </w:r>
      <w:proofErr w:type="spellStart"/>
      <w:r w:rsidRPr="00892E16">
        <w:rPr>
          <w:rFonts w:ascii="Times New Roman" w:eastAsia="Calibri" w:hAnsi="Times New Roman" w:cs="Times New Roman"/>
          <w:iCs/>
          <w:sz w:val="12"/>
          <w:szCs w:val="12"/>
        </w:rPr>
        <w:t>Приволжскнедра</w:t>
      </w:r>
      <w:proofErr w:type="spellEnd"/>
      <w:r w:rsidRPr="00892E16">
        <w:rPr>
          <w:rFonts w:ascii="Times New Roman" w:eastAsia="Calibri" w:hAnsi="Times New Roman" w:cs="Times New Roman"/>
          <w:iCs/>
          <w:sz w:val="12"/>
          <w:szCs w:val="12"/>
        </w:rPr>
        <w:t xml:space="preserve"> соглашение об изъятии земельного участка в адрес Пшеничного Евгения Николаевича для подписания.</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3. Отделу геологии и лицензирования </w:t>
      </w:r>
      <w:proofErr w:type="spellStart"/>
      <w:r w:rsidRPr="00892E16">
        <w:rPr>
          <w:rFonts w:ascii="Times New Roman" w:eastAsia="Calibri" w:hAnsi="Times New Roman" w:cs="Times New Roman"/>
          <w:iCs/>
          <w:sz w:val="12"/>
          <w:szCs w:val="12"/>
        </w:rPr>
        <w:t>Приволжскнедр</w:t>
      </w:r>
      <w:proofErr w:type="spellEnd"/>
      <w:r w:rsidRPr="00892E16">
        <w:rPr>
          <w:rFonts w:ascii="Times New Roman" w:eastAsia="Calibri" w:hAnsi="Times New Roman" w:cs="Times New Roman"/>
          <w:iCs/>
          <w:sz w:val="12"/>
          <w:szCs w:val="12"/>
        </w:rPr>
        <w:t xml:space="preserve"> по Самарской области (Миронова О.А.) направить в установленном порядке копию настоящего приказа:</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   - Пшеничному Евгению Николаевичу;</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   - АО «</w:t>
      </w:r>
      <w:proofErr w:type="spellStart"/>
      <w:r w:rsidRPr="00892E16">
        <w:rPr>
          <w:rFonts w:ascii="Times New Roman" w:eastAsia="Calibri" w:hAnsi="Times New Roman" w:cs="Times New Roman"/>
          <w:iCs/>
          <w:sz w:val="12"/>
          <w:szCs w:val="12"/>
        </w:rPr>
        <w:t>Самаранефтегаз</w:t>
      </w:r>
      <w:proofErr w:type="spellEnd"/>
      <w:r w:rsidRPr="00892E16">
        <w:rPr>
          <w:rFonts w:ascii="Times New Roman" w:eastAsia="Calibri" w:hAnsi="Times New Roman" w:cs="Times New Roman"/>
          <w:iCs/>
          <w:sz w:val="12"/>
          <w:szCs w:val="12"/>
        </w:rPr>
        <w:t>»;</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   - в орган регистрации прав на территории Самарской области.</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4. Самарскому филиалу ФБУ «ТФГИ по Приволжскому федеральному округу» (</w:t>
      </w:r>
      <w:proofErr w:type="spellStart"/>
      <w:r w:rsidRPr="00892E16">
        <w:rPr>
          <w:rFonts w:ascii="Times New Roman" w:eastAsia="Calibri" w:hAnsi="Times New Roman" w:cs="Times New Roman"/>
          <w:iCs/>
          <w:sz w:val="12"/>
          <w:szCs w:val="12"/>
        </w:rPr>
        <w:t>Альгаева</w:t>
      </w:r>
      <w:proofErr w:type="spellEnd"/>
      <w:r w:rsidRPr="00892E16">
        <w:rPr>
          <w:rFonts w:ascii="Times New Roman" w:eastAsia="Calibri" w:hAnsi="Times New Roman" w:cs="Times New Roman"/>
          <w:iCs/>
          <w:sz w:val="12"/>
          <w:szCs w:val="12"/>
        </w:rPr>
        <w:t xml:space="preserve"> И.В.) осуществить опубликование настоящего приказа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земельного участка, подлежащего изъятию.</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5.Разместить настоящий приказ на официальном сайте </w:t>
      </w:r>
      <w:proofErr w:type="spellStart"/>
      <w:r w:rsidRPr="00892E16">
        <w:rPr>
          <w:rFonts w:ascii="Times New Roman" w:eastAsia="Calibri" w:hAnsi="Times New Roman" w:cs="Times New Roman"/>
          <w:iCs/>
          <w:sz w:val="12"/>
          <w:szCs w:val="12"/>
        </w:rPr>
        <w:t>Приволжскнедра</w:t>
      </w:r>
      <w:proofErr w:type="spellEnd"/>
      <w:r w:rsidRPr="00892E16">
        <w:rPr>
          <w:rFonts w:ascii="Times New Roman" w:eastAsia="Calibri" w:hAnsi="Times New Roman" w:cs="Times New Roman"/>
          <w:iCs/>
          <w:sz w:val="12"/>
          <w:szCs w:val="12"/>
        </w:rPr>
        <w:t xml:space="preserve"> в сети «Интернет».</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6.Ответственность за исполнение приказа возложить на начальника отдела геологии и лицензирования </w:t>
      </w:r>
      <w:proofErr w:type="spellStart"/>
      <w:r w:rsidRPr="00892E16">
        <w:rPr>
          <w:rFonts w:ascii="Times New Roman" w:eastAsia="Calibri" w:hAnsi="Times New Roman" w:cs="Times New Roman"/>
          <w:iCs/>
          <w:sz w:val="12"/>
          <w:szCs w:val="12"/>
        </w:rPr>
        <w:t>Приволжскнедр</w:t>
      </w:r>
      <w:proofErr w:type="spellEnd"/>
      <w:r w:rsidRPr="00892E16">
        <w:rPr>
          <w:rFonts w:ascii="Times New Roman" w:eastAsia="Calibri" w:hAnsi="Times New Roman" w:cs="Times New Roman"/>
          <w:iCs/>
          <w:sz w:val="12"/>
          <w:szCs w:val="12"/>
        </w:rPr>
        <w:t xml:space="preserve"> по Самарской области Миронову О.А.</w:t>
      </w:r>
    </w:p>
    <w:p w:rsidR="00892E16" w:rsidRPr="00892E16" w:rsidRDefault="00892E16" w:rsidP="00DF3EF0">
      <w:pPr>
        <w:tabs>
          <w:tab w:val="left" w:pos="284"/>
        </w:tabs>
        <w:spacing w:after="0" w:line="240" w:lineRule="auto"/>
        <w:ind w:firstLine="284"/>
        <w:jc w:val="both"/>
        <w:rPr>
          <w:rFonts w:ascii="Times New Roman" w:eastAsia="Calibri" w:hAnsi="Times New Roman" w:cs="Times New Roman"/>
          <w:iCs/>
          <w:sz w:val="12"/>
          <w:szCs w:val="12"/>
        </w:rPr>
      </w:pPr>
      <w:r w:rsidRPr="00892E16">
        <w:rPr>
          <w:rFonts w:ascii="Times New Roman" w:eastAsia="Calibri" w:hAnsi="Times New Roman" w:cs="Times New Roman"/>
          <w:iCs/>
          <w:sz w:val="12"/>
          <w:szCs w:val="12"/>
        </w:rPr>
        <w:t xml:space="preserve">7. Контроль   за   исполнением   настоящего   приказа   возложить   на   заместителя начальника </w:t>
      </w:r>
      <w:proofErr w:type="spellStart"/>
      <w:r w:rsidRPr="00892E16">
        <w:rPr>
          <w:rFonts w:ascii="Times New Roman" w:eastAsia="Calibri" w:hAnsi="Times New Roman" w:cs="Times New Roman"/>
          <w:iCs/>
          <w:sz w:val="12"/>
          <w:szCs w:val="12"/>
        </w:rPr>
        <w:t>Приволжскнедра</w:t>
      </w:r>
      <w:proofErr w:type="spellEnd"/>
      <w:r w:rsidRPr="00892E16">
        <w:rPr>
          <w:rFonts w:ascii="Times New Roman" w:eastAsia="Calibri" w:hAnsi="Times New Roman" w:cs="Times New Roman"/>
          <w:iCs/>
          <w:sz w:val="12"/>
          <w:szCs w:val="12"/>
        </w:rPr>
        <w:t xml:space="preserve"> Ларина Е.В.</w:t>
      </w:r>
    </w:p>
    <w:p w:rsidR="007140E5" w:rsidRPr="00707C31"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A73219" w:rsidRDefault="006E4A74"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r>
        <w:rPr>
          <w:rFonts w:ascii="Times New Roman" w:eastAsia="Calibri" w:hAnsi="Times New Roman" w:cs="Times New Roman"/>
          <w:iCs/>
          <w:noProof/>
          <w:sz w:val="12"/>
          <w:szCs w:val="12"/>
          <w:lang w:eastAsia="ru-RU"/>
        </w:rPr>
        <w:drawing>
          <wp:inline distT="0" distB="0" distL="0" distR="0" wp14:anchorId="6FF5B11C" wp14:editId="3F98714A">
            <wp:extent cx="449199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1990" cy="590550"/>
                    </a:xfrm>
                    <a:prstGeom prst="rect">
                      <a:avLst/>
                    </a:prstGeom>
                    <a:noFill/>
                  </pic:spPr>
                </pic:pic>
              </a:graphicData>
            </a:graphic>
          </wp:inline>
        </w:drawing>
      </w:r>
    </w:p>
    <w:p w:rsidR="007140E5" w:rsidRPr="000D2CB8" w:rsidRDefault="00892E16" w:rsidP="00DF3EF0">
      <w:pPr>
        <w:widowControl w:val="0"/>
        <w:tabs>
          <w:tab w:val="left" w:pos="1080"/>
        </w:tabs>
        <w:spacing w:after="0" w:line="240" w:lineRule="auto"/>
        <w:ind w:left="720" w:hanging="720"/>
        <w:jc w:val="both"/>
        <w:rPr>
          <w:rFonts w:ascii="Times New Roman" w:eastAsia="Times New Roman" w:hAnsi="Times New Roman" w:cs="Times New Roman"/>
          <w:snapToGrid w:val="0"/>
          <w:sz w:val="12"/>
          <w:szCs w:val="12"/>
          <w:lang w:eastAsia="ru-RU"/>
        </w:rPr>
      </w:pPr>
      <w:r w:rsidRPr="00AA3908">
        <w:rPr>
          <w:rFonts w:ascii="Times New Roman" w:eastAsia="Times New Roman" w:hAnsi="Times New Roman" w:cs="Times New Roman"/>
          <w:noProof/>
          <w:sz w:val="24"/>
          <w:szCs w:val="24"/>
          <w:lang w:eastAsia="ru-RU"/>
        </w:rPr>
        <w:lastRenderedPageBreak/>
        <w:drawing>
          <wp:inline distT="0" distB="0" distL="0" distR="0" wp14:anchorId="34FBDF69" wp14:editId="3DB6892D">
            <wp:extent cx="4791075" cy="171259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91075" cy="1712595"/>
                    </a:xfrm>
                    <a:prstGeom prst="rect">
                      <a:avLst/>
                    </a:prstGeom>
                    <a:noFill/>
                    <a:ln w="9525">
                      <a:noFill/>
                      <a:miter lim="800000"/>
                      <a:headEnd/>
                      <a:tailEnd/>
                    </a:ln>
                  </pic:spPr>
                </pic:pic>
              </a:graphicData>
            </a:graphic>
          </wp:inline>
        </w:drawing>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p>
    <w:p w:rsidR="00892E16" w:rsidRPr="00892E16" w:rsidRDefault="00892E16" w:rsidP="00892E16">
      <w:pPr>
        <w:tabs>
          <w:tab w:val="left" w:pos="284"/>
        </w:tabs>
        <w:spacing w:after="0" w:line="240" w:lineRule="auto"/>
        <w:jc w:val="center"/>
        <w:rPr>
          <w:rFonts w:ascii="Times New Roman" w:eastAsia="Calibri" w:hAnsi="Times New Roman" w:cs="Times New Roman"/>
          <w:b/>
          <w:iCs/>
          <w:noProof/>
          <w:sz w:val="12"/>
          <w:szCs w:val="12"/>
          <w:lang w:eastAsia="ru-RU"/>
        </w:rPr>
      </w:pPr>
      <w:r w:rsidRPr="00892E16">
        <w:rPr>
          <w:rFonts w:ascii="Times New Roman" w:eastAsia="Calibri" w:hAnsi="Times New Roman" w:cs="Times New Roman"/>
          <w:b/>
          <w:iCs/>
          <w:noProof/>
          <w:sz w:val="12"/>
          <w:szCs w:val="12"/>
          <w:lang w:eastAsia="ru-RU"/>
        </w:rPr>
        <w:t>Об изъятии земельных участков для государственных нужд Российской Федерации с целью проведения работ, связанных с пользованием недрами за счет средств недропользователя</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 В соответствии с Главой VII.1 Земельного кодекса Российской Федерации от 25.10.2001 № 136-ФЗ, постановлением Правительства Российской Федерации от 17.06.2004 № 293 «Об утверждении Положения о Федеральном агентстве по недропользованию», решением Комиссии по рассмотрению ходатайств об изъятии земельных участков для государственных нужд Российской Федерации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 отнесенных к компетенции Приволжскнедра (протокол от 11.112019 № 266), на основании ходатайства об изъятии земельных участков для государственных и муниципальных нужд Общества с ограниченной ответственностью «РОССИЙСКАЯ ИННОВАЦИОННАЯ ТОПЛИВНО-ЭНЕРГЕТИЧЕСКАЯ КОМПАНИЯ» (далее - ООО «РИТЭК»), в целях реализации полномочий Федерального агентства по недропользованию по принятию решений об изъятии земельных участков для государственных нужд Российской Федерации в связи с осуществлением недропользования, приказываю:</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 1.  Утвердить схему расположения земельных участков на кадастровом плане территории по образованию земельных участков с условными номерами (далее - Схема, Приложение):</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-63:31:0206002:1:ЗУ1 площадью 7 027 кв.м; </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-63:31:0206002:1:ЗУ2 площадью 3 600 кв.м;</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-63:31:0206002:1:ЗУ3 площадью 3 599 кв.м;</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-63:31:0206002:1:ЗУ4 площадью 3 600 кв.м; </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- 63:31:0206002: 1:ЗУ5 площадью 118 500 кв.м,</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из земельного участка с кадастровым номером 63:31:0206002:1 площадью 3 597 059 кв.м, категории земель «земли сельскохозяйственного назначения» с видом разрешенного использования «для ведения сельскохозяйственной деятельности (земельные участки фонда перераспределения)», находящегося в муниципальной собственности и предоставленного ООО Агрокомплекс «Конезавод «Самарский» на праве аренды.</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 2.  Изъять земельные участки с условными номерами:</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-63:31 :0206002:1:ЗУ1 площадью 7 027 кв.м;</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-63:31:0206002:1:ЗУ2 площадью 3 600 кв.м;</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-63:31:0206002:1:ЗУЗ площадью 3 599 кв.м;</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-63:31:0206002:1 :ЗУ4 площадью 3 600 кв.м;</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-63:31 Ю206002:1 :ЗУ5 площадью 118 500 кв.м, </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расположенные в границах земельного участка с кадастровым номером 63:31:0206002:1 площадью      3 597059 кв.м, находящегося в муниципальной собственности и предоставленного ООО Агрокомплекс «Конезавод «Самарский» на праве аренды, расположенного по адресу: Самарская область, р-н Сергиевский, в границах колхоза «Липовский», для государственных нужд Российской Федерации с целью проведения работ, связанных с пользованием недрами и осуществляемых за счет средств ООО «РИТЭК» в соответствии с лицензией на пользование недрами СМР 02279 HP (дата государственной регистрации 08 февраля 2019).</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 3.  Поручить ООО «РИТЭК»:</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 - выступать  заказчиком  кадастровых  работ  в   целях   образования  земельных участков, подлежащих изъятию, в соответствии с утвержденной Схемой;</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представить в орган, осуществляющий постановку на государственный кадастровый учет объектов недвижимости, заявление о постановке на государственный кадастровый учет земельных участков, которые предстоит образовать;</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выступать заказчиком работ по оценке прекращаемых прав и размера убытков, причиняемых изъятием земельных участков;</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осуществлять переговоры с правообладателями земельных участков относительно досрочного прекращения права на изымаемые земельные участи;</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осуществить подготовку проекта соглашения об изъятии земельных участков и направить его в Приволжскнедра для согласования и подписания;</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 -направить в установленном порядке подписанное со стороны Приволжскнедра соглашение об изъятии земельных участков в адрес правообладателей земельных участков для подписания.</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4.  Отделу геологии и лицензирования Приволжскнедр по Самарской области (Миронова О.А.) направить в установленном порядке копию настоящего приказа:</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-в Администрацию Муниципального района Сергиевский Самарской области;</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-ООО Агрокомплекс «Конезавод «Самарский»;</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-ООО «РИТЭК»;</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-в орган регистрации прав на территории Самарской области.</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 xml:space="preserve">5. Самарскому филиалу ФБУ «ТФГИ по Приволжскому федеральному округу» (Альгаева И.В.) осуществить опубликование настоящего приказа в порядке, установленном для официального опубликования (обнародования) муниципальных правовых актов уставом поселения, </w:t>
      </w:r>
      <w:r w:rsidRPr="00892E16">
        <w:rPr>
          <w:rFonts w:ascii="Times New Roman" w:eastAsia="Calibri" w:hAnsi="Times New Roman" w:cs="Times New Roman"/>
          <w:iCs/>
          <w:noProof/>
          <w:sz w:val="12"/>
          <w:szCs w:val="12"/>
          <w:lang w:eastAsia="ru-RU"/>
        </w:rPr>
        <w:t>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92E16" w:rsidRP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6.  Разместить настоящий приказ на официальном сайте Приволжскнедра в сети «Интернет».</w:t>
      </w:r>
    </w:p>
    <w:p w:rsidR="00892E16" w:rsidRDefault="00892E16" w:rsidP="00892E16">
      <w:pPr>
        <w:tabs>
          <w:tab w:val="left" w:pos="284"/>
        </w:tabs>
        <w:spacing w:after="0" w:line="240" w:lineRule="auto"/>
        <w:ind w:firstLine="284"/>
        <w:jc w:val="both"/>
        <w:rPr>
          <w:rFonts w:ascii="Times New Roman" w:eastAsia="Calibri" w:hAnsi="Times New Roman" w:cs="Times New Roman"/>
          <w:iCs/>
          <w:noProof/>
          <w:sz w:val="12"/>
          <w:szCs w:val="12"/>
          <w:lang w:eastAsia="ru-RU"/>
        </w:rPr>
      </w:pPr>
      <w:r w:rsidRPr="00892E16">
        <w:rPr>
          <w:rFonts w:ascii="Times New Roman" w:eastAsia="Calibri" w:hAnsi="Times New Roman" w:cs="Times New Roman"/>
          <w:iCs/>
          <w:noProof/>
          <w:sz w:val="12"/>
          <w:szCs w:val="12"/>
          <w:lang w:eastAsia="ru-RU"/>
        </w:rPr>
        <w:t>7.  Ответственность   за  исполнение   приказа  возложить   на   начальника  отдела геологии и лицензирования Приволжскнедр по Самарской области Миронову О.А.</w:t>
      </w:r>
      <w:r w:rsidR="00DF3EF0">
        <w:rPr>
          <w:rFonts w:ascii="Times New Roman" w:eastAsia="Calibri" w:hAnsi="Times New Roman" w:cs="Times New Roman"/>
          <w:iCs/>
          <w:noProof/>
          <w:sz w:val="12"/>
          <w:szCs w:val="12"/>
          <w:lang w:eastAsia="ru-RU"/>
        </w:rPr>
        <w:t xml:space="preserve">                                               </w:t>
      </w:r>
    </w:p>
    <w:p w:rsidR="00892E16" w:rsidRDefault="00892E16" w:rsidP="00DF3EF0">
      <w:pPr>
        <w:tabs>
          <w:tab w:val="left" w:pos="0"/>
          <w:tab w:val="left" w:pos="142"/>
          <w:tab w:val="left" w:pos="284"/>
        </w:tabs>
        <w:spacing w:after="0" w:line="240" w:lineRule="auto"/>
        <w:ind w:hanging="567"/>
        <w:jc w:val="center"/>
        <w:rPr>
          <w:rFonts w:ascii="Times New Roman" w:eastAsia="Calibri" w:hAnsi="Times New Roman" w:cs="Times New Roman"/>
          <w:b/>
          <w:sz w:val="12"/>
          <w:szCs w:val="12"/>
        </w:rPr>
      </w:pPr>
      <w:r w:rsidRPr="00892E16">
        <w:rPr>
          <w:rFonts w:ascii="Times New Roman" w:eastAsia="Calibri" w:hAnsi="Times New Roman" w:cs="Times New Roman"/>
          <w:iCs/>
          <w:noProof/>
          <w:sz w:val="12"/>
          <w:szCs w:val="12"/>
          <w:lang w:eastAsia="ru-RU"/>
        </w:rPr>
        <w:t>8. Контроль   за   исполнение   настоящего   приказа   возложить   на   заместителя начальника Приволжскнедра Ларина Е.В</w:t>
      </w:r>
    </w:p>
    <w:p w:rsidR="00892E16" w:rsidRDefault="00892E16" w:rsidP="007140E5">
      <w:pPr>
        <w:tabs>
          <w:tab w:val="left" w:pos="284"/>
        </w:tabs>
        <w:spacing w:after="0" w:line="240" w:lineRule="auto"/>
        <w:jc w:val="center"/>
        <w:rPr>
          <w:rFonts w:ascii="Times New Roman" w:eastAsia="Calibri" w:hAnsi="Times New Roman" w:cs="Times New Roman"/>
          <w:b/>
          <w:sz w:val="12"/>
          <w:szCs w:val="12"/>
        </w:rPr>
      </w:pPr>
    </w:p>
    <w:p w:rsidR="00892E16" w:rsidRDefault="00892E16" w:rsidP="007140E5">
      <w:pPr>
        <w:tabs>
          <w:tab w:val="left" w:pos="284"/>
        </w:tabs>
        <w:spacing w:after="0" w:line="240" w:lineRule="auto"/>
        <w:jc w:val="center"/>
        <w:rPr>
          <w:rFonts w:ascii="Times New Roman" w:eastAsia="Calibri" w:hAnsi="Times New Roman" w:cs="Times New Roman"/>
          <w:b/>
          <w:sz w:val="12"/>
          <w:szCs w:val="12"/>
        </w:rPr>
      </w:pPr>
    </w:p>
    <w:p w:rsidR="00892E16" w:rsidRDefault="00892E16" w:rsidP="007140E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iCs/>
          <w:noProof/>
          <w:sz w:val="12"/>
          <w:szCs w:val="12"/>
          <w:lang w:eastAsia="ru-RU"/>
        </w:rPr>
        <w:drawing>
          <wp:inline distT="0" distB="0" distL="0" distR="0" wp14:anchorId="6975DE77" wp14:editId="69E4688C">
            <wp:extent cx="4720590" cy="5905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0590" cy="590550"/>
                    </a:xfrm>
                    <a:prstGeom prst="rect">
                      <a:avLst/>
                    </a:prstGeom>
                    <a:noFill/>
                  </pic:spPr>
                </pic:pic>
              </a:graphicData>
            </a:graphic>
          </wp:inline>
        </w:drawing>
      </w:r>
    </w:p>
    <w:p w:rsidR="00892E16" w:rsidRDefault="00892E16" w:rsidP="007140E5">
      <w:pPr>
        <w:tabs>
          <w:tab w:val="left" w:pos="284"/>
        </w:tabs>
        <w:spacing w:after="0" w:line="240" w:lineRule="auto"/>
        <w:jc w:val="center"/>
        <w:rPr>
          <w:rFonts w:ascii="Times New Roman" w:eastAsia="Calibri" w:hAnsi="Times New Roman" w:cs="Times New Roman"/>
          <w:b/>
          <w:sz w:val="12"/>
          <w:szCs w:val="12"/>
        </w:rPr>
      </w:pPr>
    </w:p>
    <w:p w:rsidR="00892E16" w:rsidRDefault="006E4A74" w:rsidP="007140E5">
      <w:pPr>
        <w:tabs>
          <w:tab w:val="left" w:pos="284"/>
        </w:tabs>
        <w:spacing w:after="0" w:line="240" w:lineRule="auto"/>
        <w:jc w:val="center"/>
        <w:rPr>
          <w:rFonts w:ascii="Times New Roman" w:eastAsia="Calibri" w:hAnsi="Times New Roman" w:cs="Times New Roman"/>
          <w:b/>
          <w:sz w:val="12"/>
          <w:szCs w:val="12"/>
        </w:rPr>
      </w:pPr>
      <w:r>
        <w:rPr>
          <w:noProof/>
          <w:lang w:eastAsia="ru-RU"/>
        </w:rPr>
        <w:drawing>
          <wp:inline distT="0" distB="0" distL="0" distR="0" wp14:anchorId="653BCEA0" wp14:editId="4272B461">
            <wp:extent cx="3970020" cy="5172075"/>
            <wp:effectExtent l="0" t="0" r="0" b="0"/>
            <wp:docPr id="6" name="Рисунок 6" descr="C:\Users\user\Desktop\лд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дж.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4877" cy="5178403"/>
                    </a:xfrm>
                    <a:prstGeom prst="rect">
                      <a:avLst/>
                    </a:prstGeom>
                    <a:noFill/>
                    <a:ln>
                      <a:noFill/>
                    </a:ln>
                  </pic:spPr>
                </pic:pic>
              </a:graphicData>
            </a:graphic>
          </wp:inline>
        </w:drawing>
      </w:r>
    </w:p>
    <w:p w:rsidR="00892E16" w:rsidRDefault="006E4A74" w:rsidP="007140E5">
      <w:pPr>
        <w:tabs>
          <w:tab w:val="left" w:pos="284"/>
        </w:tabs>
        <w:spacing w:after="0" w:line="240" w:lineRule="auto"/>
        <w:jc w:val="center"/>
        <w:rPr>
          <w:rFonts w:ascii="Times New Roman" w:eastAsia="Calibri" w:hAnsi="Times New Roman" w:cs="Times New Roman"/>
          <w:b/>
          <w:sz w:val="12"/>
          <w:szCs w:val="12"/>
        </w:rPr>
      </w:pPr>
      <w:r>
        <w:rPr>
          <w:noProof/>
          <w:lang w:eastAsia="ru-RU"/>
        </w:rPr>
        <w:lastRenderedPageBreak/>
        <w:drawing>
          <wp:inline distT="0" distB="0" distL="0" distR="0" wp14:anchorId="768750A3" wp14:editId="402D813D">
            <wp:extent cx="4770755" cy="6703995"/>
            <wp:effectExtent l="0" t="0" r="0" b="0"/>
            <wp:docPr id="7" name="Рисунок 7" descr="C:\Users\user\Desktop\шлщ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лщд.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55" cy="6703995"/>
                    </a:xfrm>
                    <a:prstGeom prst="rect">
                      <a:avLst/>
                    </a:prstGeom>
                    <a:noFill/>
                    <a:ln>
                      <a:noFill/>
                    </a:ln>
                  </pic:spPr>
                </pic:pic>
              </a:graphicData>
            </a:graphic>
          </wp:inline>
        </w:drawing>
      </w:r>
    </w:p>
    <w:p w:rsidR="00892E16" w:rsidRDefault="006E4A74" w:rsidP="007140E5">
      <w:pPr>
        <w:tabs>
          <w:tab w:val="left" w:pos="284"/>
        </w:tabs>
        <w:spacing w:after="0" w:line="240" w:lineRule="auto"/>
        <w:jc w:val="center"/>
        <w:rPr>
          <w:rFonts w:ascii="Times New Roman" w:eastAsia="Calibri" w:hAnsi="Times New Roman" w:cs="Times New Roman"/>
          <w:b/>
          <w:sz w:val="12"/>
          <w:szCs w:val="12"/>
        </w:rPr>
      </w:pPr>
      <w:r>
        <w:rPr>
          <w:noProof/>
          <w:lang w:eastAsia="ru-RU"/>
        </w:rPr>
        <w:drawing>
          <wp:inline distT="0" distB="0" distL="0" distR="0" wp14:anchorId="6D74BFC5" wp14:editId="32EDE59F">
            <wp:extent cx="4770755" cy="6458929"/>
            <wp:effectExtent l="0" t="0" r="0" b="0"/>
            <wp:docPr id="8" name="Рисунок 8" descr="C:\Users\user\Desktop\лодж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джх.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755" cy="6458929"/>
                    </a:xfrm>
                    <a:prstGeom prst="rect">
                      <a:avLst/>
                    </a:prstGeom>
                    <a:noFill/>
                    <a:ln>
                      <a:noFill/>
                    </a:ln>
                  </pic:spPr>
                </pic:pic>
              </a:graphicData>
            </a:graphic>
          </wp:inline>
        </w:drawing>
      </w:r>
    </w:p>
    <w:p w:rsidR="00892E16" w:rsidRDefault="00892E16" w:rsidP="007140E5">
      <w:pPr>
        <w:tabs>
          <w:tab w:val="left" w:pos="284"/>
        </w:tabs>
        <w:spacing w:after="0" w:line="240" w:lineRule="auto"/>
        <w:jc w:val="center"/>
        <w:rPr>
          <w:rFonts w:ascii="Times New Roman" w:eastAsia="Calibri" w:hAnsi="Times New Roman" w:cs="Times New Roman"/>
          <w:b/>
          <w:sz w:val="12"/>
          <w:szCs w:val="12"/>
        </w:rPr>
      </w:pPr>
    </w:p>
    <w:p w:rsidR="00892E16" w:rsidRDefault="00E15B05" w:rsidP="007140E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E15B05" w:rsidRDefault="00E15B05" w:rsidP="007140E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E15B05" w:rsidRDefault="00E15B05" w:rsidP="007140E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E15B05" w:rsidRDefault="00E15B05" w:rsidP="007140E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E15B05" w:rsidRDefault="00E15B05" w:rsidP="007140E5">
      <w:pPr>
        <w:tabs>
          <w:tab w:val="left" w:pos="284"/>
        </w:tabs>
        <w:spacing w:after="0" w:line="240" w:lineRule="auto"/>
        <w:jc w:val="center"/>
        <w:rPr>
          <w:rFonts w:ascii="Times New Roman" w:eastAsia="Calibri" w:hAnsi="Times New Roman" w:cs="Times New Roman"/>
          <w:b/>
          <w:sz w:val="12"/>
          <w:szCs w:val="12"/>
        </w:rPr>
      </w:pPr>
    </w:p>
    <w:p w:rsidR="00E15B05" w:rsidRPr="00E15B05" w:rsidRDefault="00E15B05" w:rsidP="007140E5">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E15B05" w:rsidRDefault="00E15B05" w:rsidP="007140E5">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№35</w:t>
      </w:r>
    </w:p>
    <w:p w:rsidR="00E15B05" w:rsidRDefault="00E15B05" w:rsidP="007140E5">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Заслушав и обсудив финансово-экономическое обоснование Главы сельского  поселения </w:t>
      </w:r>
      <w:proofErr w:type="spellStart"/>
      <w:r w:rsidRPr="00E15B05">
        <w:rPr>
          <w:rFonts w:ascii="Times New Roman" w:eastAsia="Calibri" w:hAnsi="Times New Roman" w:cs="Times New Roman"/>
          <w:sz w:val="12"/>
          <w:szCs w:val="12"/>
        </w:rPr>
        <w:t>Воротнее</w:t>
      </w:r>
      <w:proofErr w:type="spellEnd"/>
      <w:r w:rsidRPr="00E15B05">
        <w:rPr>
          <w:rFonts w:ascii="Times New Roman" w:eastAsia="Calibri" w:hAnsi="Times New Roman" w:cs="Times New Roman"/>
          <w:sz w:val="12"/>
          <w:szCs w:val="12"/>
        </w:rPr>
        <w:t xml:space="preserve">  муниципального района Сергиевский Самарской области по вопросу передачи осуществления части полномочий  администрацией сельского  поселения </w:t>
      </w:r>
      <w:proofErr w:type="spellStart"/>
      <w:r w:rsidRPr="00E15B05">
        <w:rPr>
          <w:rFonts w:ascii="Times New Roman" w:eastAsia="Calibri" w:hAnsi="Times New Roman" w:cs="Times New Roman"/>
          <w:sz w:val="12"/>
          <w:szCs w:val="12"/>
        </w:rPr>
        <w:t>Воротнее</w:t>
      </w:r>
      <w:proofErr w:type="spellEnd"/>
      <w:r w:rsidRPr="00E15B05">
        <w:rPr>
          <w:rFonts w:ascii="Times New Roman" w:eastAsia="Calibri" w:hAnsi="Times New Roman" w:cs="Times New Roman"/>
          <w:sz w:val="12"/>
          <w:szCs w:val="12"/>
        </w:rPr>
        <w:t xml:space="preserve">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w:t>
      </w:r>
      <w:proofErr w:type="spellStart"/>
      <w:r w:rsidRPr="00E15B05">
        <w:rPr>
          <w:rFonts w:ascii="Times New Roman" w:eastAsia="Calibri" w:hAnsi="Times New Roman" w:cs="Times New Roman"/>
          <w:sz w:val="12"/>
          <w:szCs w:val="12"/>
        </w:rPr>
        <w:t>Воротнее</w:t>
      </w:r>
      <w:proofErr w:type="spellEnd"/>
      <w:r w:rsidRPr="00E15B05">
        <w:rPr>
          <w:rFonts w:ascii="Times New Roman" w:eastAsia="Calibri" w:hAnsi="Times New Roman" w:cs="Times New Roman"/>
          <w:sz w:val="12"/>
          <w:szCs w:val="12"/>
        </w:rPr>
        <w:t xml:space="preserve"> муниципального района Сергиевский Самарской области,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u w:val="single"/>
        </w:rPr>
      </w:pPr>
      <w:r w:rsidRPr="00E15B05">
        <w:rPr>
          <w:rFonts w:ascii="Times New Roman" w:eastAsia="Calibri" w:hAnsi="Times New Roman" w:cs="Times New Roman"/>
          <w:sz w:val="12"/>
          <w:szCs w:val="12"/>
        </w:rPr>
        <w:t xml:space="preserve">Собрание Представителей сельского поселения </w:t>
      </w:r>
      <w:proofErr w:type="spellStart"/>
      <w:r w:rsidRPr="00E15B05">
        <w:rPr>
          <w:rFonts w:ascii="Times New Roman" w:eastAsia="Calibri" w:hAnsi="Times New Roman" w:cs="Times New Roman"/>
          <w:sz w:val="12"/>
          <w:szCs w:val="12"/>
        </w:rPr>
        <w:t>Воротнее</w:t>
      </w:r>
      <w:proofErr w:type="spellEnd"/>
      <w:r w:rsidRPr="00E15B05">
        <w:rPr>
          <w:rFonts w:ascii="Times New Roman" w:eastAsia="Calibri" w:hAnsi="Times New Roman" w:cs="Times New Roman"/>
          <w:sz w:val="12"/>
          <w:szCs w:val="12"/>
        </w:rPr>
        <w:t xml:space="preserve"> муниципального района Сергиевский Самарской области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b/>
          <w:sz w:val="12"/>
          <w:szCs w:val="12"/>
        </w:rPr>
      </w:pPr>
      <w:r w:rsidRPr="00E15B05">
        <w:rPr>
          <w:rFonts w:ascii="Times New Roman" w:eastAsia="Calibri" w:hAnsi="Times New Roman" w:cs="Times New Roman"/>
          <w:b/>
          <w:sz w:val="12"/>
          <w:szCs w:val="12"/>
        </w:rPr>
        <w:t>РЕШИЛО:</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 Администрации сельского поселения </w:t>
      </w:r>
      <w:proofErr w:type="spellStart"/>
      <w:r w:rsidRPr="00E15B05">
        <w:rPr>
          <w:rFonts w:ascii="Times New Roman" w:eastAsia="Calibri" w:hAnsi="Times New Roman" w:cs="Times New Roman"/>
          <w:sz w:val="12"/>
          <w:szCs w:val="12"/>
        </w:rPr>
        <w:t>Воротнее</w:t>
      </w:r>
      <w:proofErr w:type="spellEnd"/>
      <w:r w:rsidRPr="00E15B05">
        <w:rPr>
          <w:rFonts w:ascii="Times New Roman" w:eastAsia="Calibri" w:hAnsi="Times New Roman" w:cs="Times New Roman"/>
          <w:sz w:val="12"/>
          <w:szCs w:val="12"/>
        </w:rPr>
        <w:t xml:space="preserve">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 </w:t>
      </w:r>
      <w:proofErr w:type="gramStart"/>
      <w:r w:rsidRPr="00E15B05">
        <w:rPr>
          <w:rFonts w:ascii="Times New Roman" w:eastAsia="Calibri" w:hAnsi="Times New Roman" w:cs="Times New Roman"/>
          <w:sz w:val="12"/>
          <w:szCs w:val="12"/>
        </w:rPr>
        <w:t>Составление  проекта</w:t>
      </w:r>
      <w:proofErr w:type="gramEnd"/>
      <w:r w:rsidRPr="00E15B05">
        <w:rPr>
          <w:rFonts w:ascii="Times New Roman" w:eastAsia="Calibri" w:hAnsi="Times New Roman" w:cs="Times New Roman"/>
          <w:sz w:val="12"/>
          <w:szCs w:val="12"/>
        </w:rPr>
        <w:t xml:space="preserve">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1.10. Подготовка местных нормативов градостроительного </w:t>
      </w:r>
      <w:proofErr w:type="gramStart"/>
      <w:r w:rsidRPr="00E15B05">
        <w:rPr>
          <w:rFonts w:ascii="Times New Roman" w:eastAsia="Calibri" w:hAnsi="Times New Roman" w:cs="Times New Roman"/>
          <w:sz w:val="12"/>
          <w:szCs w:val="12"/>
        </w:rPr>
        <w:t>проектирования  поселения</w:t>
      </w:r>
      <w:proofErr w:type="gramEnd"/>
      <w:r w:rsidRPr="00E15B05">
        <w:rPr>
          <w:rFonts w:ascii="Times New Roman" w:eastAsia="Calibri" w:hAnsi="Times New Roman" w:cs="Times New Roman"/>
          <w:sz w:val="12"/>
          <w:szCs w:val="12"/>
        </w:rPr>
        <w:t xml:space="preserve">. Принятие решений о </w:t>
      </w:r>
      <w:proofErr w:type="gramStart"/>
      <w:r w:rsidRPr="00E15B05">
        <w:rPr>
          <w:rFonts w:ascii="Times New Roman" w:eastAsia="Calibri" w:hAnsi="Times New Roman" w:cs="Times New Roman"/>
          <w:sz w:val="12"/>
          <w:szCs w:val="12"/>
        </w:rPr>
        <w:t>развитии  застроенных</w:t>
      </w:r>
      <w:proofErr w:type="gramEnd"/>
      <w:r w:rsidRPr="00E15B05">
        <w:rPr>
          <w:rFonts w:ascii="Times New Roman" w:eastAsia="Calibri" w:hAnsi="Times New Roman" w:cs="Times New Roman"/>
          <w:sz w:val="12"/>
          <w:szCs w:val="12"/>
        </w:rPr>
        <w:t xml:space="preserve">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1.13.Осуществление в случаях, предусмотренных Градостроительным кодексом Российской Федерации, осмотров зданий, сооружений и выдача </w:t>
      </w:r>
      <w:proofErr w:type="gramStart"/>
      <w:r w:rsidRPr="00E15B05">
        <w:rPr>
          <w:rFonts w:ascii="Times New Roman" w:eastAsia="Calibri" w:hAnsi="Times New Roman" w:cs="Times New Roman"/>
          <w:sz w:val="12"/>
          <w:szCs w:val="12"/>
        </w:rPr>
        <w:t>рекомендаций  об</w:t>
      </w:r>
      <w:proofErr w:type="gramEnd"/>
      <w:r w:rsidRPr="00E15B05">
        <w:rPr>
          <w:rFonts w:ascii="Times New Roman" w:eastAsia="Calibri" w:hAnsi="Times New Roman" w:cs="Times New Roman"/>
          <w:sz w:val="12"/>
          <w:szCs w:val="12"/>
        </w:rPr>
        <w:t xml:space="preserve">  устранении выявленных в ходе осмотров нарушений.</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15B05" w:rsidRPr="00E15B05" w:rsidRDefault="00E15B05" w:rsidP="00E15B05">
      <w:pPr>
        <w:tabs>
          <w:tab w:val="left" w:pos="284"/>
        </w:tabs>
        <w:spacing w:after="0" w:line="240" w:lineRule="auto"/>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1.16. Создание условий для развития малого и среднего предпринимательства.</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1.21.  Осуществление полномочий по </w:t>
      </w:r>
      <w:proofErr w:type="gramStart"/>
      <w:r w:rsidRPr="00E15B05">
        <w:rPr>
          <w:rFonts w:ascii="Times New Roman" w:eastAsia="Calibri" w:hAnsi="Times New Roman" w:cs="Times New Roman"/>
          <w:sz w:val="12"/>
          <w:szCs w:val="12"/>
        </w:rPr>
        <w:t>принятию  муниципальных</w:t>
      </w:r>
      <w:proofErr w:type="gramEnd"/>
      <w:r w:rsidRPr="00E15B05">
        <w:rPr>
          <w:rFonts w:ascii="Times New Roman" w:eastAsia="Calibri" w:hAnsi="Times New Roman" w:cs="Times New Roman"/>
          <w:sz w:val="12"/>
          <w:szCs w:val="12"/>
        </w:rPr>
        <w:t xml:space="preserve"> правовых актов по отдельным вопросам в рамках переданных полномочий.</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2.Администрации сельского поселения </w:t>
      </w:r>
      <w:proofErr w:type="spellStart"/>
      <w:r w:rsidRPr="00E15B05">
        <w:rPr>
          <w:rFonts w:ascii="Times New Roman" w:eastAsia="Calibri" w:hAnsi="Times New Roman" w:cs="Times New Roman"/>
          <w:sz w:val="12"/>
          <w:szCs w:val="12"/>
        </w:rPr>
        <w:t>Воротнее</w:t>
      </w:r>
      <w:proofErr w:type="spellEnd"/>
      <w:r w:rsidRPr="00E15B05">
        <w:rPr>
          <w:rFonts w:ascii="Times New Roman" w:eastAsia="Calibri" w:hAnsi="Times New Roman" w:cs="Times New Roman"/>
          <w:sz w:val="12"/>
          <w:szCs w:val="12"/>
        </w:rPr>
        <w:t xml:space="preserve">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3. Опубликовать </w:t>
      </w:r>
      <w:proofErr w:type="gramStart"/>
      <w:r w:rsidRPr="00E15B05">
        <w:rPr>
          <w:rFonts w:ascii="Times New Roman" w:eastAsia="Calibri" w:hAnsi="Times New Roman" w:cs="Times New Roman"/>
          <w:sz w:val="12"/>
          <w:szCs w:val="12"/>
        </w:rPr>
        <w:t>настоящее  Решение</w:t>
      </w:r>
      <w:proofErr w:type="gramEnd"/>
      <w:r w:rsidRPr="00E15B05">
        <w:rPr>
          <w:rFonts w:ascii="Times New Roman" w:eastAsia="Calibri" w:hAnsi="Times New Roman" w:cs="Times New Roman"/>
          <w:sz w:val="12"/>
          <w:szCs w:val="12"/>
        </w:rPr>
        <w:t xml:space="preserve"> в газете «Сергиевский вестник».</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4. Настоящее Решение вступает в силу с 1 января 2020 года.</w:t>
      </w:r>
    </w:p>
    <w:p w:rsidR="00E15B05" w:rsidRPr="00E15B05" w:rsidRDefault="00E15B05" w:rsidP="00E15B05">
      <w:pPr>
        <w:tabs>
          <w:tab w:val="left" w:pos="284"/>
        </w:tabs>
        <w:spacing w:after="0" w:line="240" w:lineRule="auto"/>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Председатель собрания </w:t>
      </w:r>
      <w:proofErr w:type="gramStart"/>
      <w:r w:rsidRPr="00E15B05">
        <w:rPr>
          <w:rFonts w:ascii="Times New Roman" w:eastAsia="Calibri" w:hAnsi="Times New Roman" w:cs="Times New Roman"/>
          <w:sz w:val="12"/>
          <w:szCs w:val="12"/>
        </w:rPr>
        <w:t xml:space="preserve">представителей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сельского</w:t>
      </w:r>
      <w:proofErr w:type="gramEnd"/>
      <w:r w:rsidRPr="00E15B05">
        <w:rPr>
          <w:rFonts w:ascii="Times New Roman" w:eastAsia="Calibri" w:hAnsi="Times New Roman" w:cs="Times New Roman"/>
          <w:sz w:val="12"/>
          <w:szCs w:val="12"/>
        </w:rPr>
        <w:t xml:space="preserve"> поселения </w:t>
      </w:r>
      <w:proofErr w:type="spellStart"/>
      <w:r w:rsidRPr="00E15B05">
        <w:rPr>
          <w:rFonts w:ascii="Times New Roman" w:eastAsia="Calibri" w:hAnsi="Times New Roman" w:cs="Times New Roman"/>
          <w:sz w:val="12"/>
          <w:szCs w:val="12"/>
        </w:rPr>
        <w:t>Воротнее</w:t>
      </w:r>
      <w:proofErr w:type="spellEnd"/>
    </w:p>
    <w:p w:rsidR="00E15B05" w:rsidRDefault="00E15B05" w:rsidP="00E15B05">
      <w:pPr>
        <w:tabs>
          <w:tab w:val="left" w:pos="284"/>
        </w:tabs>
        <w:spacing w:after="0" w:line="240" w:lineRule="auto"/>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Самарской области                                                                            </w:t>
      </w:r>
    </w:p>
    <w:p w:rsidR="00E15B05" w:rsidRPr="00E15B05" w:rsidRDefault="00E15B05" w:rsidP="00E15B05">
      <w:pPr>
        <w:tabs>
          <w:tab w:val="left" w:pos="284"/>
        </w:tabs>
        <w:spacing w:after="0" w:line="240" w:lineRule="auto"/>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Т.А. </w:t>
      </w:r>
      <w:proofErr w:type="spellStart"/>
      <w:r w:rsidRPr="00E15B05">
        <w:rPr>
          <w:rFonts w:ascii="Times New Roman" w:eastAsia="Calibri" w:hAnsi="Times New Roman" w:cs="Times New Roman"/>
          <w:sz w:val="12"/>
          <w:szCs w:val="12"/>
        </w:rPr>
        <w:t>Мамыкина</w:t>
      </w:r>
      <w:proofErr w:type="spellEnd"/>
    </w:p>
    <w:p w:rsidR="00E15B05" w:rsidRPr="00E15B05" w:rsidRDefault="00E15B05" w:rsidP="00E15B05">
      <w:pPr>
        <w:tabs>
          <w:tab w:val="left" w:pos="284"/>
        </w:tabs>
        <w:spacing w:after="0" w:line="240" w:lineRule="auto"/>
        <w:jc w:val="right"/>
        <w:rPr>
          <w:rFonts w:ascii="Times New Roman" w:eastAsia="Calibri" w:hAnsi="Times New Roman" w:cs="Times New Roman"/>
          <w:sz w:val="12"/>
          <w:szCs w:val="12"/>
        </w:rPr>
      </w:pPr>
    </w:p>
    <w:p w:rsidR="00E15B05" w:rsidRPr="00E15B05" w:rsidRDefault="00E15B05" w:rsidP="00E15B05">
      <w:pPr>
        <w:tabs>
          <w:tab w:val="left" w:pos="284"/>
        </w:tabs>
        <w:spacing w:after="0" w:line="240" w:lineRule="auto"/>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Глава сельского поселения </w:t>
      </w:r>
      <w:proofErr w:type="spellStart"/>
      <w:r w:rsidRPr="00E15B05">
        <w:rPr>
          <w:rFonts w:ascii="Times New Roman" w:eastAsia="Calibri" w:hAnsi="Times New Roman" w:cs="Times New Roman"/>
          <w:sz w:val="12"/>
          <w:szCs w:val="12"/>
        </w:rPr>
        <w:t>Воротнее</w:t>
      </w:r>
      <w:proofErr w:type="spellEnd"/>
    </w:p>
    <w:p w:rsidR="00E15B05" w:rsidRDefault="00E15B05" w:rsidP="00E15B05">
      <w:pPr>
        <w:tabs>
          <w:tab w:val="left" w:pos="284"/>
        </w:tabs>
        <w:spacing w:after="0" w:line="240" w:lineRule="auto"/>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Самарской области                                                                          </w:t>
      </w:r>
    </w:p>
    <w:p w:rsidR="00E15B05" w:rsidRPr="00E15B05" w:rsidRDefault="00E15B05" w:rsidP="00E15B05">
      <w:pPr>
        <w:tabs>
          <w:tab w:val="left" w:pos="284"/>
        </w:tabs>
        <w:spacing w:after="0" w:line="240" w:lineRule="auto"/>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А.И. </w:t>
      </w:r>
      <w:proofErr w:type="spellStart"/>
      <w:r w:rsidRPr="00E15B05">
        <w:rPr>
          <w:rFonts w:ascii="Times New Roman" w:eastAsia="Calibri" w:hAnsi="Times New Roman" w:cs="Times New Roman"/>
          <w:sz w:val="12"/>
          <w:szCs w:val="12"/>
        </w:rPr>
        <w:t>Сидельников</w:t>
      </w:r>
      <w:proofErr w:type="spellEnd"/>
    </w:p>
    <w:p w:rsidR="00E15B05" w:rsidRDefault="00E15B05" w:rsidP="00E15B0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E15B05" w:rsidRDefault="00E15B05" w:rsidP="00E15B0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6F33F3">
        <w:rPr>
          <w:rFonts w:ascii="Times New Roman" w:eastAsia="Calibri" w:hAnsi="Times New Roman" w:cs="Times New Roman"/>
          <w:b/>
          <w:sz w:val="12"/>
          <w:szCs w:val="12"/>
        </w:rPr>
        <w:t>ЕЛШАНКА</w:t>
      </w:r>
    </w:p>
    <w:p w:rsidR="00E15B05" w:rsidRDefault="00E15B05" w:rsidP="00E15B0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E15B05" w:rsidRDefault="00E15B05" w:rsidP="00E15B0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E15B05" w:rsidRDefault="00E15B05" w:rsidP="00E15B05">
      <w:pPr>
        <w:tabs>
          <w:tab w:val="left" w:pos="284"/>
        </w:tabs>
        <w:spacing w:after="0" w:line="240" w:lineRule="auto"/>
        <w:jc w:val="center"/>
        <w:rPr>
          <w:rFonts w:ascii="Times New Roman" w:eastAsia="Calibri" w:hAnsi="Times New Roman" w:cs="Times New Roman"/>
          <w:b/>
          <w:sz w:val="12"/>
          <w:szCs w:val="12"/>
        </w:rPr>
      </w:pPr>
    </w:p>
    <w:p w:rsidR="00E15B05" w:rsidRPr="00E15B05" w:rsidRDefault="00E15B05" w:rsidP="00E15B05">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E15B05" w:rsidRDefault="00E15B05" w:rsidP="00E15B05">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№35</w:t>
      </w:r>
    </w:p>
    <w:p w:rsidR="00E15B05" w:rsidRDefault="00E15B05" w:rsidP="00E15B05">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Елшанка муниципального района Сергиевский Самарской области по вопросу передачи осуществления части полномочий  администрацией сельского  поселения Елшанка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Сергиевский Самарской области,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u w:val="single"/>
        </w:rPr>
      </w:pPr>
      <w:r w:rsidRPr="00E15B05">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b/>
          <w:sz w:val="12"/>
          <w:szCs w:val="12"/>
        </w:rPr>
      </w:pPr>
      <w:r w:rsidRPr="00E15B05">
        <w:rPr>
          <w:rFonts w:ascii="Times New Roman" w:eastAsia="Calibri" w:hAnsi="Times New Roman" w:cs="Times New Roman"/>
          <w:b/>
          <w:sz w:val="12"/>
          <w:szCs w:val="12"/>
        </w:rPr>
        <w:t>РЕШИЛО:</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 Администрации сельского поселения Елшанка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 </w:t>
      </w:r>
      <w:proofErr w:type="gramStart"/>
      <w:r w:rsidRPr="00E15B05">
        <w:rPr>
          <w:rFonts w:ascii="Times New Roman" w:eastAsia="Calibri" w:hAnsi="Times New Roman" w:cs="Times New Roman"/>
          <w:sz w:val="12"/>
          <w:szCs w:val="12"/>
        </w:rPr>
        <w:t>Составление  проекта</w:t>
      </w:r>
      <w:proofErr w:type="gramEnd"/>
      <w:r w:rsidRPr="00E15B05">
        <w:rPr>
          <w:rFonts w:ascii="Times New Roman" w:eastAsia="Calibri" w:hAnsi="Times New Roman" w:cs="Times New Roman"/>
          <w:sz w:val="12"/>
          <w:szCs w:val="12"/>
        </w:rPr>
        <w:t xml:space="preserve">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lastRenderedPageBreak/>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1.10. Подготовка местных нормативов градостроительного </w:t>
      </w:r>
      <w:proofErr w:type="gramStart"/>
      <w:r w:rsidRPr="00E15B05">
        <w:rPr>
          <w:rFonts w:ascii="Times New Roman" w:eastAsia="Calibri" w:hAnsi="Times New Roman" w:cs="Times New Roman"/>
          <w:sz w:val="12"/>
          <w:szCs w:val="12"/>
        </w:rPr>
        <w:t>проектирования  поселения</w:t>
      </w:r>
      <w:proofErr w:type="gramEnd"/>
      <w:r w:rsidRPr="00E15B05">
        <w:rPr>
          <w:rFonts w:ascii="Times New Roman" w:eastAsia="Calibri" w:hAnsi="Times New Roman" w:cs="Times New Roman"/>
          <w:sz w:val="12"/>
          <w:szCs w:val="12"/>
        </w:rPr>
        <w:t xml:space="preserve">. Принятие решений о </w:t>
      </w:r>
      <w:proofErr w:type="gramStart"/>
      <w:r w:rsidRPr="00E15B05">
        <w:rPr>
          <w:rFonts w:ascii="Times New Roman" w:eastAsia="Calibri" w:hAnsi="Times New Roman" w:cs="Times New Roman"/>
          <w:sz w:val="12"/>
          <w:szCs w:val="12"/>
        </w:rPr>
        <w:t>развитии  застроенных</w:t>
      </w:r>
      <w:proofErr w:type="gramEnd"/>
      <w:r w:rsidRPr="00E15B05">
        <w:rPr>
          <w:rFonts w:ascii="Times New Roman" w:eastAsia="Calibri" w:hAnsi="Times New Roman" w:cs="Times New Roman"/>
          <w:sz w:val="12"/>
          <w:szCs w:val="12"/>
        </w:rPr>
        <w:t xml:space="preserve">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1.13.Осуществление в случаях, предусмотренных Градостроительным кодексом Российской Федерации, осмотров зданий, сооружений и выдача </w:t>
      </w:r>
      <w:proofErr w:type="gramStart"/>
      <w:r w:rsidRPr="00E15B05">
        <w:rPr>
          <w:rFonts w:ascii="Times New Roman" w:eastAsia="Calibri" w:hAnsi="Times New Roman" w:cs="Times New Roman"/>
          <w:sz w:val="12"/>
          <w:szCs w:val="12"/>
        </w:rPr>
        <w:t>рекомендаций  об</w:t>
      </w:r>
      <w:proofErr w:type="gramEnd"/>
      <w:r w:rsidRPr="00E15B05">
        <w:rPr>
          <w:rFonts w:ascii="Times New Roman" w:eastAsia="Calibri" w:hAnsi="Times New Roman" w:cs="Times New Roman"/>
          <w:sz w:val="12"/>
          <w:szCs w:val="12"/>
        </w:rPr>
        <w:t xml:space="preserve">  устранении выявленных в ходе осмотров нарушений.</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1.16. Создание условий для развития малого и среднего предпринимательства.</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1.21.  Осуществление полномочий по </w:t>
      </w:r>
      <w:proofErr w:type="gramStart"/>
      <w:r w:rsidRPr="00E15B05">
        <w:rPr>
          <w:rFonts w:ascii="Times New Roman" w:eastAsia="Calibri" w:hAnsi="Times New Roman" w:cs="Times New Roman"/>
          <w:sz w:val="12"/>
          <w:szCs w:val="12"/>
        </w:rPr>
        <w:t>принятию  муниципальных</w:t>
      </w:r>
      <w:proofErr w:type="gramEnd"/>
      <w:r w:rsidRPr="00E15B05">
        <w:rPr>
          <w:rFonts w:ascii="Times New Roman" w:eastAsia="Calibri" w:hAnsi="Times New Roman" w:cs="Times New Roman"/>
          <w:sz w:val="12"/>
          <w:szCs w:val="12"/>
        </w:rPr>
        <w:t xml:space="preserve"> правовых актов по отдельным вопросам в рамках переданных полномочий.</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2.Администрации сельского поселения Елшанка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3. Опубликовать </w:t>
      </w:r>
      <w:proofErr w:type="gramStart"/>
      <w:r w:rsidRPr="00E15B05">
        <w:rPr>
          <w:rFonts w:ascii="Times New Roman" w:eastAsia="Calibri" w:hAnsi="Times New Roman" w:cs="Times New Roman"/>
          <w:sz w:val="12"/>
          <w:szCs w:val="12"/>
        </w:rPr>
        <w:t>настоящее  Решение</w:t>
      </w:r>
      <w:proofErr w:type="gramEnd"/>
      <w:r w:rsidRPr="00E15B05">
        <w:rPr>
          <w:rFonts w:ascii="Times New Roman" w:eastAsia="Calibri" w:hAnsi="Times New Roman" w:cs="Times New Roman"/>
          <w:sz w:val="12"/>
          <w:szCs w:val="12"/>
        </w:rPr>
        <w:t xml:space="preserve"> в газете «Сергиевский вестник».</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4. Настоящее Решение вступает в силу с 1 января 2020 года.</w:t>
      </w:r>
    </w:p>
    <w:p w:rsidR="00E15B05" w:rsidRPr="00E15B05" w:rsidRDefault="00E15B05" w:rsidP="00E15B05">
      <w:pPr>
        <w:tabs>
          <w:tab w:val="left" w:pos="284"/>
        </w:tabs>
        <w:spacing w:after="0" w:line="240" w:lineRule="auto"/>
        <w:ind w:firstLine="284"/>
        <w:jc w:val="both"/>
        <w:rPr>
          <w:rFonts w:ascii="Times New Roman" w:eastAsia="Calibri" w:hAnsi="Times New Roman" w:cs="Times New Roman"/>
          <w:sz w:val="12"/>
          <w:szCs w:val="12"/>
        </w:rPr>
      </w:pPr>
    </w:p>
    <w:p w:rsidR="00E15B05" w:rsidRPr="00E15B05" w:rsidRDefault="00E15B05" w:rsidP="006F33F3">
      <w:pPr>
        <w:tabs>
          <w:tab w:val="left" w:pos="284"/>
        </w:tabs>
        <w:spacing w:after="0" w:line="240" w:lineRule="auto"/>
        <w:ind w:firstLine="284"/>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Председатель собрания </w:t>
      </w:r>
      <w:proofErr w:type="gramStart"/>
      <w:r w:rsidRPr="00E15B05">
        <w:rPr>
          <w:rFonts w:ascii="Times New Roman" w:eastAsia="Calibri" w:hAnsi="Times New Roman" w:cs="Times New Roman"/>
          <w:sz w:val="12"/>
          <w:szCs w:val="12"/>
        </w:rPr>
        <w:t xml:space="preserve">представителей </w:t>
      </w:r>
      <w:r w:rsidR="006F33F3">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сельского</w:t>
      </w:r>
      <w:proofErr w:type="gramEnd"/>
      <w:r w:rsidRPr="00E15B05">
        <w:rPr>
          <w:rFonts w:ascii="Times New Roman" w:eastAsia="Calibri" w:hAnsi="Times New Roman" w:cs="Times New Roman"/>
          <w:sz w:val="12"/>
          <w:szCs w:val="12"/>
        </w:rPr>
        <w:t xml:space="preserve"> поселения Елшанка</w:t>
      </w:r>
    </w:p>
    <w:p w:rsidR="006F33F3" w:rsidRDefault="00E15B05" w:rsidP="006F33F3">
      <w:pPr>
        <w:tabs>
          <w:tab w:val="left" w:pos="284"/>
        </w:tabs>
        <w:spacing w:after="0" w:line="240" w:lineRule="auto"/>
        <w:ind w:firstLine="284"/>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му</w:t>
      </w:r>
      <w:r w:rsidR="006F33F3">
        <w:rPr>
          <w:rFonts w:ascii="Times New Roman" w:eastAsia="Calibri" w:hAnsi="Times New Roman" w:cs="Times New Roman"/>
          <w:sz w:val="12"/>
          <w:szCs w:val="12"/>
        </w:rPr>
        <w:t xml:space="preserve">ниципального района Сергиевский </w:t>
      </w:r>
      <w:r w:rsidRPr="00E15B05">
        <w:rPr>
          <w:rFonts w:ascii="Times New Roman" w:eastAsia="Calibri" w:hAnsi="Times New Roman" w:cs="Times New Roman"/>
          <w:sz w:val="12"/>
          <w:szCs w:val="12"/>
        </w:rPr>
        <w:t xml:space="preserve">Самарской области                                                                                  </w:t>
      </w:r>
    </w:p>
    <w:p w:rsidR="00E15B05" w:rsidRPr="00E15B05" w:rsidRDefault="00E15B05" w:rsidP="006F33F3">
      <w:pPr>
        <w:tabs>
          <w:tab w:val="left" w:pos="284"/>
        </w:tabs>
        <w:spacing w:after="0" w:line="240" w:lineRule="auto"/>
        <w:ind w:firstLine="284"/>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w:t>
      </w:r>
      <w:proofErr w:type="spellStart"/>
      <w:r w:rsidRPr="00E15B05">
        <w:rPr>
          <w:rFonts w:ascii="Times New Roman" w:eastAsia="Calibri" w:hAnsi="Times New Roman" w:cs="Times New Roman"/>
          <w:sz w:val="12"/>
          <w:szCs w:val="12"/>
        </w:rPr>
        <w:t>А.В.Зиновьев</w:t>
      </w:r>
      <w:proofErr w:type="spellEnd"/>
    </w:p>
    <w:p w:rsidR="00E15B05" w:rsidRPr="00E15B05" w:rsidRDefault="00E15B05" w:rsidP="006F33F3">
      <w:pPr>
        <w:tabs>
          <w:tab w:val="left" w:pos="284"/>
        </w:tabs>
        <w:spacing w:after="0" w:line="240" w:lineRule="auto"/>
        <w:ind w:firstLine="284"/>
        <w:jc w:val="right"/>
        <w:rPr>
          <w:rFonts w:ascii="Times New Roman" w:eastAsia="Calibri" w:hAnsi="Times New Roman" w:cs="Times New Roman"/>
          <w:sz w:val="12"/>
          <w:szCs w:val="12"/>
        </w:rPr>
      </w:pPr>
    </w:p>
    <w:p w:rsidR="00E15B05" w:rsidRPr="00E15B05" w:rsidRDefault="00E15B05" w:rsidP="006F33F3">
      <w:pPr>
        <w:tabs>
          <w:tab w:val="left" w:pos="284"/>
        </w:tabs>
        <w:spacing w:after="0" w:line="240" w:lineRule="auto"/>
        <w:ind w:firstLine="284"/>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Глава сельского поселения Елшанка</w:t>
      </w:r>
    </w:p>
    <w:p w:rsidR="006F33F3" w:rsidRDefault="00E15B05" w:rsidP="006F33F3">
      <w:pPr>
        <w:tabs>
          <w:tab w:val="left" w:pos="284"/>
        </w:tabs>
        <w:spacing w:after="0" w:line="240" w:lineRule="auto"/>
        <w:ind w:firstLine="284"/>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му</w:t>
      </w:r>
      <w:r w:rsidR="006F33F3">
        <w:rPr>
          <w:rFonts w:ascii="Times New Roman" w:eastAsia="Calibri" w:hAnsi="Times New Roman" w:cs="Times New Roman"/>
          <w:sz w:val="12"/>
          <w:szCs w:val="12"/>
        </w:rPr>
        <w:t xml:space="preserve">ниципального района Сергиевский </w:t>
      </w:r>
      <w:r w:rsidRPr="00E15B05">
        <w:rPr>
          <w:rFonts w:ascii="Times New Roman" w:eastAsia="Calibri" w:hAnsi="Times New Roman" w:cs="Times New Roman"/>
          <w:sz w:val="12"/>
          <w:szCs w:val="12"/>
        </w:rPr>
        <w:t xml:space="preserve">Самарской области                                                                                 </w:t>
      </w:r>
    </w:p>
    <w:p w:rsidR="00E15B05" w:rsidRPr="00E15B05" w:rsidRDefault="00E15B05" w:rsidP="006F33F3">
      <w:pPr>
        <w:tabs>
          <w:tab w:val="left" w:pos="284"/>
        </w:tabs>
        <w:spacing w:after="0" w:line="240" w:lineRule="auto"/>
        <w:ind w:firstLine="284"/>
        <w:jc w:val="right"/>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   </w:t>
      </w:r>
      <w:proofErr w:type="spellStart"/>
      <w:r w:rsidRPr="00E15B05">
        <w:rPr>
          <w:rFonts w:ascii="Times New Roman" w:eastAsia="Calibri" w:hAnsi="Times New Roman" w:cs="Times New Roman"/>
          <w:sz w:val="12"/>
          <w:szCs w:val="12"/>
        </w:rPr>
        <w:t>С.В.Прокаев</w:t>
      </w:r>
      <w:proofErr w:type="spellEnd"/>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p>
    <w:p w:rsidR="006F33F3" w:rsidRPr="00E15B05"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6F33F3"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6</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Захаркино  муниципального района Сергиевский Самарской области по вопросу передачи осуществления части полномочий  администрацией сельского  поселения Захаркино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Сергиевский Самарской области,  </w:t>
      </w:r>
    </w:p>
    <w:p w:rsidR="006F33F3" w:rsidRPr="006F33F3" w:rsidRDefault="006F33F3" w:rsidP="006F33F3">
      <w:pPr>
        <w:spacing w:after="0" w:line="240" w:lineRule="auto"/>
        <w:ind w:firstLine="284"/>
        <w:jc w:val="both"/>
        <w:rPr>
          <w:rFonts w:ascii="Times New Roman" w:hAnsi="Times New Roman" w:cs="Times New Roman"/>
          <w:b/>
          <w:noProof/>
          <w:sz w:val="12"/>
          <w:szCs w:val="12"/>
          <w:u w:val="single"/>
          <w:lang w:eastAsia="ru-RU"/>
        </w:rPr>
      </w:pPr>
      <w:r w:rsidRPr="006F33F3">
        <w:rPr>
          <w:rFonts w:ascii="Times New Roman" w:hAnsi="Times New Roman" w:cs="Times New Roman"/>
          <w:noProof/>
          <w:sz w:val="12"/>
          <w:szCs w:val="12"/>
          <w:lang w:eastAsia="ru-RU"/>
        </w:rPr>
        <w:t>Собрание представителей сельского поселения Захаркино муниципального района Сергиевский Самарской области</w:t>
      </w:r>
    </w:p>
    <w:p w:rsidR="006F33F3" w:rsidRPr="006F33F3" w:rsidRDefault="006F33F3" w:rsidP="006F33F3">
      <w:pPr>
        <w:spacing w:after="0" w:line="240" w:lineRule="auto"/>
        <w:ind w:firstLine="284"/>
        <w:jc w:val="both"/>
        <w:rPr>
          <w:rFonts w:ascii="Times New Roman" w:hAnsi="Times New Roman" w:cs="Times New Roman"/>
          <w:b/>
          <w:noProof/>
          <w:sz w:val="12"/>
          <w:szCs w:val="12"/>
          <w:lang w:eastAsia="ru-RU"/>
        </w:rPr>
      </w:pPr>
      <w:r w:rsidRPr="006F33F3">
        <w:rPr>
          <w:rFonts w:ascii="Times New Roman" w:hAnsi="Times New Roman" w:cs="Times New Roman"/>
          <w:b/>
          <w:noProof/>
          <w:sz w:val="12"/>
          <w:szCs w:val="12"/>
          <w:lang w:eastAsia="ru-RU"/>
        </w:rPr>
        <w:t>РЕШИЛО:</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 Администрации сельского поселения Захаркино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lastRenderedPageBreak/>
        <w:t xml:space="preserve">   2.Администрации сельского поселения Захаркино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4. Настоящее Решение вступает в силу с 1 января 2020 года.</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сельского поселения Захаркино</w:t>
      </w:r>
    </w:p>
    <w:p w:rsid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 xml:space="preserve">Самарской области                                                                               </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А.А.Жаркова</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Глава сельского поселения Захаркино</w:t>
      </w:r>
    </w:p>
    <w:p w:rsid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 xml:space="preserve">Самарской области                                                                                 </w:t>
      </w:r>
    </w:p>
    <w:p w:rsid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А.В.Веденин</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p>
    <w:p w:rsidR="006F33F3" w:rsidRPr="00E15B05"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6F33F3"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5</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Кармало-Аделяково муниципального района Сергиевский Самарской области по вопросу передачи осуществления части полномочий  администрацией сельского  поселения Кармало-Аделяково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 Сергиевский Самарской области,  </w:t>
      </w:r>
    </w:p>
    <w:p w:rsidR="006F33F3" w:rsidRPr="006F33F3" w:rsidRDefault="006F33F3" w:rsidP="006F33F3">
      <w:pPr>
        <w:spacing w:after="0" w:line="240" w:lineRule="auto"/>
        <w:ind w:firstLine="284"/>
        <w:jc w:val="both"/>
        <w:rPr>
          <w:rFonts w:ascii="Times New Roman" w:hAnsi="Times New Roman" w:cs="Times New Roman"/>
          <w:b/>
          <w:noProof/>
          <w:sz w:val="12"/>
          <w:szCs w:val="12"/>
          <w:u w:val="single"/>
          <w:lang w:eastAsia="ru-RU"/>
        </w:rPr>
      </w:pPr>
      <w:r w:rsidRPr="006F33F3">
        <w:rPr>
          <w:rFonts w:ascii="Times New Roman" w:hAnsi="Times New Roman" w:cs="Times New Roman"/>
          <w:noProof/>
          <w:sz w:val="12"/>
          <w:szCs w:val="12"/>
          <w:lang w:eastAsia="ru-RU"/>
        </w:rPr>
        <w:t>Собрание Представителей сельского поселения Кармало-Аделяково муниципального района Сергиевский Самарской области</w:t>
      </w:r>
    </w:p>
    <w:p w:rsidR="006F33F3" w:rsidRPr="006F33F3" w:rsidRDefault="006F33F3" w:rsidP="006F33F3">
      <w:pPr>
        <w:spacing w:after="0" w:line="240" w:lineRule="auto"/>
        <w:ind w:firstLine="284"/>
        <w:jc w:val="both"/>
        <w:rPr>
          <w:rFonts w:ascii="Times New Roman" w:hAnsi="Times New Roman" w:cs="Times New Roman"/>
          <w:b/>
          <w:noProof/>
          <w:sz w:val="12"/>
          <w:szCs w:val="12"/>
          <w:lang w:eastAsia="ru-RU"/>
        </w:rPr>
      </w:pPr>
      <w:r w:rsidRPr="006F33F3">
        <w:rPr>
          <w:rFonts w:ascii="Times New Roman" w:hAnsi="Times New Roman" w:cs="Times New Roman"/>
          <w:b/>
          <w:noProof/>
          <w:sz w:val="12"/>
          <w:szCs w:val="12"/>
          <w:lang w:eastAsia="ru-RU"/>
        </w:rPr>
        <w:t>РЕШИЛО:</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 Администрации сельского поселения Кармало-Аделяково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2.Администрации сельского поселения Кармало-Аделяково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4. Настоящее Решение вступает в силу с 1 января 2020 года.</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 xml:space="preserve">сельского поселения Кармало-Аделяково </w:t>
      </w:r>
    </w:p>
    <w:p w:rsid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 xml:space="preserve">Самарской области                                                                            </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Н.П.Малиновский</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И.о.Главы сельского поселения Кармало-Аделяково </w:t>
      </w:r>
    </w:p>
    <w:p w:rsid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 xml:space="preserve">Самарской области                                                                                </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Г.И.Гаврилова</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p>
    <w:p w:rsidR="006F33F3" w:rsidRPr="00E15B05"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6F33F3"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5</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Заслушав и обсудив финансово-экономическое обоснование Главы сельского  поселения Калиновка муниципального района Сергиевский Самарской области по вопросу передачи осуществления части полномочий  администрацией сельского  поселения Калиновка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Сергиевский Самарской области,  </w:t>
      </w:r>
    </w:p>
    <w:p w:rsidR="006F33F3" w:rsidRPr="006F33F3" w:rsidRDefault="006F33F3" w:rsidP="006F33F3">
      <w:pPr>
        <w:spacing w:after="0" w:line="240" w:lineRule="auto"/>
        <w:ind w:firstLine="284"/>
        <w:jc w:val="both"/>
        <w:rPr>
          <w:rFonts w:ascii="Times New Roman" w:hAnsi="Times New Roman" w:cs="Times New Roman"/>
          <w:b/>
          <w:noProof/>
          <w:sz w:val="12"/>
          <w:szCs w:val="12"/>
          <w:u w:val="single"/>
          <w:lang w:eastAsia="ru-RU"/>
        </w:rPr>
      </w:pPr>
      <w:r w:rsidRPr="006F33F3">
        <w:rPr>
          <w:rFonts w:ascii="Times New Roman" w:hAnsi="Times New Roman" w:cs="Times New Roman"/>
          <w:noProof/>
          <w:sz w:val="12"/>
          <w:szCs w:val="12"/>
          <w:lang w:eastAsia="ru-RU"/>
        </w:rPr>
        <w:t>Собрание Представителей сельского поселения Калиновка муниципального района Сергиевский Самарской области</w:t>
      </w:r>
    </w:p>
    <w:p w:rsidR="006F33F3" w:rsidRPr="006F33F3" w:rsidRDefault="006F33F3" w:rsidP="006F33F3">
      <w:pPr>
        <w:spacing w:after="0" w:line="240" w:lineRule="auto"/>
        <w:ind w:firstLine="284"/>
        <w:jc w:val="both"/>
        <w:rPr>
          <w:rFonts w:ascii="Times New Roman" w:hAnsi="Times New Roman" w:cs="Times New Roman"/>
          <w:b/>
          <w:noProof/>
          <w:sz w:val="12"/>
          <w:szCs w:val="12"/>
          <w:lang w:eastAsia="ru-RU"/>
        </w:rPr>
      </w:pPr>
      <w:r w:rsidRPr="006F33F3">
        <w:rPr>
          <w:rFonts w:ascii="Times New Roman" w:hAnsi="Times New Roman" w:cs="Times New Roman"/>
          <w:b/>
          <w:noProof/>
          <w:sz w:val="12"/>
          <w:szCs w:val="12"/>
          <w:lang w:eastAsia="ru-RU"/>
        </w:rPr>
        <w:t>РЕШИЛО:</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 Администрации сельского поселения Калиновка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lastRenderedPageBreak/>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2.Администрации сельского поселения Калиновка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4. Настоящее Решение вступает в силу с 1 января 2020 года.</w:t>
      </w:r>
    </w:p>
    <w:p w:rsidR="006F33F3" w:rsidRPr="006F33F3" w:rsidRDefault="006F33F3" w:rsidP="006F33F3">
      <w:pPr>
        <w:spacing w:after="0" w:line="240" w:lineRule="auto"/>
        <w:ind w:firstLine="284"/>
        <w:jc w:val="both"/>
        <w:rPr>
          <w:rFonts w:ascii="Times New Roman" w:hAnsi="Times New Roman" w:cs="Times New Roman"/>
          <w:noProof/>
          <w:sz w:val="12"/>
          <w:szCs w:val="12"/>
          <w:lang w:eastAsia="ru-RU"/>
        </w:rPr>
      </w:pP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сельского поселения Калиновка</w:t>
      </w:r>
    </w:p>
    <w:p w:rsid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 xml:space="preserve">Самарской области                                                                          </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Т.А.Паймушкина</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Глава сельского поселения Калиновка</w:t>
      </w:r>
    </w:p>
    <w:p w:rsid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6F33F3">
        <w:rPr>
          <w:rFonts w:ascii="Times New Roman" w:hAnsi="Times New Roman" w:cs="Times New Roman"/>
          <w:noProof/>
          <w:sz w:val="12"/>
          <w:szCs w:val="12"/>
          <w:lang w:eastAsia="ru-RU"/>
        </w:rPr>
        <w:t xml:space="preserve">Самарской области                                                                           </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r w:rsidRPr="006F33F3">
        <w:rPr>
          <w:rFonts w:ascii="Times New Roman" w:hAnsi="Times New Roman" w:cs="Times New Roman"/>
          <w:noProof/>
          <w:sz w:val="12"/>
          <w:szCs w:val="12"/>
          <w:lang w:eastAsia="ru-RU"/>
        </w:rPr>
        <w:t xml:space="preserve">       С.В.Беспалов</w:t>
      </w:r>
    </w:p>
    <w:p w:rsidR="006F33F3" w:rsidRPr="006F33F3" w:rsidRDefault="006F33F3" w:rsidP="006F33F3">
      <w:pPr>
        <w:spacing w:after="0" w:line="240" w:lineRule="auto"/>
        <w:ind w:firstLine="284"/>
        <w:jc w:val="right"/>
        <w:rPr>
          <w:rFonts w:ascii="Times New Roman" w:hAnsi="Times New Roman" w:cs="Times New Roman"/>
          <w:noProof/>
          <w:sz w:val="12"/>
          <w:szCs w:val="12"/>
          <w:lang w:eastAsia="ru-RU"/>
        </w:rPr>
      </w:pPr>
    </w:p>
    <w:p w:rsidR="00694118" w:rsidRPr="006F33F3" w:rsidRDefault="00694118" w:rsidP="006F33F3">
      <w:pPr>
        <w:spacing w:after="0" w:line="240" w:lineRule="auto"/>
        <w:ind w:firstLine="284"/>
        <w:jc w:val="both"/>
        <w:rPr>
          <w:rFonts w:ascii="Times New Roman" w:hAnsi="Times New Roman" w:cs="Times New Roman"/>
          <w:noProof/>
          <w:sz w:val="12"/>
          <w:szCs w:val="12"/>
          <w:lang w:eastAsia="ru-RU"/>
        </w:rPr>
      </w:pP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w:t>
      </w:r>
      <w:r w:rsidR="00700B26">
        <w:rPr>
          <w:rFonts w:ascii="Times New Roman" w:eastAsia="Calibri" w:hAnsi="Times New Roman" w:cs="Times New Roman"/>
          <w:b/>
          <w:sz w:val="12"/>
          <w:szCs w:val="12"/>
        </w:rPr>
        <w:t>РАСНОСЕЛЬСКОЕ</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p>
    <w:p w:rsidR="006F33F3" w:rsidRPr="00E15B05"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6F33F3" w:rsidRDefault="006F33F3" w:rsidP="006F33F3">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sidR="00700B26">
        <w:rPr>
          <w:rFonts w:ascii="Times New Roman" w:eastAsia="Calibri" w:hAnsi="Times New Roman" w:cs="Times New Roman"/>
          <w:sz w:val="12"/>
          <w:szCs w:val="12"/>
        </w:rPr>
        <w:t>6</w:t>
      </w:r>
    </w:p>
    <w:p w:rsidR="006F33F3" w:rsidRDefault="006F33F3" w:rsidP="006F33F3">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Красносельское  муниципального района Сергиевский Самарской области по вопросу передачи осуществления части полномочий  администрацией сельского  поселения Красносельское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Сергиевский Самарской области,  </w:t>
      </w:r>
    </w:p>
    <w:p w:rsidR="00700B26" w:rsidRPr="00700B26" w:rsidRDefault="00700B26" w:rsidP="00700B26">
      <w:pPr>
        <w:spacing w:after="0" w:line="240" w:lineRule="auto"/>
        <w:ind w:firstLine="284"/>
        <w:jc w:val="both"/>
        <w:rPr>
          <w:rFonts w:ascii="Times New Roman" w:hAnsi="Times New Roman" w:cs="Times New Roman"/>
          <w:b/>
          <w:noProof/>
          <w:sz w:val="12"/>
          <w:szCs w:val="12"/>
          <w:u w:val="single"/>
          <w:lang w:eastAsia="ru-RU"/>
        </w:rPr>
      </w:pPr>
      <w:r w:rsidRPr="00700B26">
        <w:rPr>
          <w:rFonts w:ascii="Times New Roman" w:hAnsi="Times New Roman" w:cs="Times New Roman"/>
          <w:noProof/>
          <w:sz w:val="12"/>
          <w:szCs w:val="12"/>
          <w:lang w:eastAsia="ru-RU"/>
        </w:rPr>
        <w:t>Собрание Представителей сельского поселения Красносельское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b/>
          <w:noProof/>
          <w:sz w:val="12"/>
          <w:szCs w:val="12"/>
          <w:lang w:eastAsia="ru-RU"/>
        </w:rPr>
      </w:pPr>
      <w:r w:rsidRPr="00700B26">
        <w:rPr>
          <w:rFonts w:ascii="Times New Roman" w:hAnsi="Times New Roman" w:cs="Times New Roman"/>
          <w:b/>
          <w:noProof/>
          <w:sz w:val="12"/>
          <w:szCs w:val="12"/>
          <w:lang w:eastAsia="ru-RU"/>
        </w:rPr>
        <w:t>РЕШИЛО:</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 Администрации сельского поселения Красносельское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lastRenderedPageBreak/>
        <w:t>1.17. Осуществление в пределах, установленных водных законодательством Российской Федерации, полномочий собственника водных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2.Администрации сельского поселения Красносельское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4. Настоящее Решение вступает в силу с 1 января 2020 года.</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сельского поселения Красносельское</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Н.А.Каемова</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Глава сельского поселения Красносельское</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Н.В.Вершков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p>
    <w:p w:rsidR="00700B26" w:rsidRPr="00E15B05"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700B26"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7</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noProof/>
          <w:lang w:eastAsia="ru-RU"/>
        </w:rPr>
        <w:t xml:space="preserve">   </w:t>
      </w:r>
      <w:r w:rsidRPr="00700B26">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Кутузовский  муниципального района Сергиевский Самарской области по вопросу передачи осуществления части полномочий  администрацией сельского  поселения Кутузовский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Самарской области,  </w:t>
      </w:r>
    </w:p>
    <w:p w:rsidR="00700B26" w:rsidRPr="00700B26" w:rsidRDefault="00700B26" w:rsidP="00700B26">
      <w:pPr>
        <w:spacing w:after="0" w:line="240" w:lineRule="auto"/>
        <w:ind w:firstLine="284"/>
        <w:jc w:val="both"/>
        <w:rPr>
          <w:rFonts w:ascii="Times New Roman" w:hAnsi="Times New Roman" w:cs="Times New Roman"/>
          <w:b/>
          <w:noProof/>
          <w:sz w:val="12"/>
          <w:szCs w:val="12"/>
          <w:u w:val="single"/>
          <w:lang w:eastAsia="ru-RU"/>
        </w:rPr>
      </w:pPr>
      <w:r w:rsidRPr="00700B26">
        <w:rPr>
          <w:rFonts w:ascii="Times New Roman" w:hAnsi="Times New Roman" w:cs="Times New Roman"/>
          <w:noProof/>
          <w:sz w:val="12"/>
          <w:szCs w:val="12"/>
          <w:lang w:eastAsia="ru-RU"/>
        </w:rPr>
        <w:t>Собрание Представителей сельского поселения Кутузовский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b/>
          <w:noProof/>
          <w:sz w:val="12"/>
          <w:szCs w:val="12"/>
          <w:lang w:eastAsia="ru-RU"/>
        </w:rPr>
      </w:pPr>
      <w:r w:rsidRPr="00700B26">
        <w:rPr>
          <w:rFonts w:ascii="Times New Roman" w:hAnsi="Times New Roman" w:cs="Times New Roman"/>
          <w:b/>
          <w:noProof/>
          <w:sz w:val="12"/>
          <w:szCs w:val="12"/>
          <w:lang w:eastAsia="ru-RU"/>
        </w:rPr>
        <w:t>РЕШИЛО:</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 Администрации сельского поселения Кутузовский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2.Администрации сельского поселения Кутузовский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4. Настоящее Решение вступает в силу с 1 января 2020 года.</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сельского поселения Кутузовский</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А.А.Седов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Глава сельского поселения Кутузовский</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А.В.Сабельникова                       </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p>
    <w:p w:rsidR="00700B26" w:rsidRPr="00E15B05"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700B26"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6</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Липовка муниципального района Сергиевский Самарской области по вопросу передачи осуществления части полномочий  администрацией сельского  поселения Липовка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 Сергиевский Самарской области,  </w:t>
      </w:r>
    </w:p>
    <w:p w:rsidR="00700B26" w:rsidRPr="00700B26" w:rsidRDefault="00700B26" w:rsidP="00700B26">
      <w:pPr>
        <w:spacing w:after="0" w:line="240" w:lineRule="auto"/>
        <w:ind w:firstLine="284"/>
        <w:jc w:val="both"/>
        <w:rPr>
          <w:rFonts w:ascii="Times New Roman" w:hAnsi="Times New Roman" w:cs="Times New Roman"/>
          <w:b/>
          <w:noProof/>
          <w:sz w:val="12"/>
          <w:szCs w:val="12"/>
          <w:u w:val="single"/>
          <w:lang w:eastAsia="ru-RU"/>
        </w:rPr>
      </w:pPr>
      <w:r w:rsidRPr="00700B26">
        <w:rPr>
          <w:rFonts w:ascii="Times New Roman" w:hAnsi="Times New Roman" w:cs="Times New Roman"/>
          <w:noProof/>
          <w:sz w:val="12"/>
          <w:szCs w:val="12"/>
          <w:lang w:eastAsia="ru-RU"/>
        </w:rPr>
        <w:t>Собрание Представителей сельского поселения Липовка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b/>
          <w:noProof/>
          <w:sz w:val="12"/>
          <w:szCs w:val="12"/>
          <w:lang w:eastAsia="ru-RU"/>
        </w:rPr>
      </w:pPr>
      <w:r w:rsidRPr="00700B26">
        <w:rPr>
          <w:rFonts w:ascii="Times New Roman" w:hAnsi="Times New Roman" w:cs="Times New Roman"/>
          <w:b/>
          <w:noProof/>
          <w:sz w:val="12"/>
          <w:szCs w:val="12"/>
          <w:lang w:eastAsia="ru-RU"/>
        </w:rPr>
        <w:t>РЕШИЛО:</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lastRenderedPageBreak/>
        <w:t>1. Администрации сельского поселения Липовка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2.Администрации сельского поселения Липовка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4. Настоящее Решение вступает в силу с 1 января 2020 года.</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сельского поселения Липовка </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Н.Н. Тихонова</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Глава сельского поселения Липовка</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w:t>
      </w:r>
      <w:r>
        <w:rPr>
          <w:rFonts w:ascii="Times New Roman" w:hAnsi="Times New Roman" w:cs="Times New Roman"/>
          <w:noProof/>
          <w:sz w:val="12"/>
          <w:szCs w:val="12"/>
          <w:lang w:eastAsia="ru-RU"/>
        </w:rPr>
        <w:t xml:space="preserve">ного района Сергиевски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С.И. Вершинин</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p>
    <w:p w:rsidR="00700B26" w:rsidRPr="00E15B05"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700B26"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5</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Заслушав и обсудив финансово-экономическое обоснование Главы сельского  поселения Верхняя Орлянка  муниципального района Сергиевский Самарской области по вопросу передачи осуществления части полномочий  администрацией сельского  поселения Верхняя Орлянка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Сергиевский Самарской области,  </w:t>
      </w:r>
    </w:p>
    <w:p w:rsidR="00700B26" w:rsidRPr="00700B26" w:rsidRDefault="00700B26" w:rsidP="00700B26">
      <w:pPr>
        <w:spacing w:after="0" w:line="240" w:lineRule="auto"/>
        <w:ind w:firstLine="284"/>
        <w:jc w:val="both"/>
        <w:rPr>
          <w:rFonts w:ascii="Times New Roman" w:hAnsi="Times New Roman" w:cs="Times New Roman"/>
          <w:b/>
          <w:noProof/>
          <w:sz w:val="12"/>
          <w:szCs w:val="12"/>
          <w:u w:val="single"/>
          <w:lang w:eastAsia="ru-RU"/>
        </w:rPr>
      </w:pPr>
      <w:r w:rsidRPr="00700B26">
        <w:rPr>
          <w:rFonts w:ascii="Times New Roman" w:hAnsi="Times New Roman" w:cs="Times New Roman"/>
          <w:noProof/>
          <w:sz w:val="12"/>
          <w:szCs w:val="12"/>
          <w:lang w:eastAsia="ru-RU"/>
        </w:rPr>
        <w:t>Собрание Представителей сельского поселения Верхняя Орлянка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b/>
          <w:noProof/>
          <w:sz w:val="12"/>
          <w:szCs w:val="12"/>
          <w:lang w:eastAsia="ru-RU"/>
        </w:rPr>
      </w:pPr>
      <w:r w:rsidRPr="00700B26">
        <w:rPr>
          <w:rFonts w:ascii="Times New Roman" w:hAnsi="Times New Roman" w:cs="Times New Roman"/>
          <w:b/>
          <w:noProof/>
          <w:sz w:val="12"/>
          <w:szCs w:val="12"/>
          <w:lang w:eastAsia="ru-RU"/>
        </w:rPr>
        <w:t>РЕШИЛО:</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 Администрации сельского поселения Верхняя Орлянка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lastRenderedPageBreak/>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2.Администрации сельского поселения Верхняя Орлянка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4. Настоящее Решение вступает в силу с 1 января 2020 года.</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сельского поселения Верхняя Орлянка </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Т.В.Исмагилова</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Глава сельского поселения Верхняя Орлянка</w:t>
      </w:r>
    </w:p>
    <w:p w:rsid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Р.Р.Исмагилов</w:t>
      </w:r>
    </w:p>
    <w:p w:rsidR="00700B26" w:rsidRPr="00700B26" w:rsidRDefault="00700B26" w:rsidP="00700B26">
      <w:pPr>
        <w:spacing w:after="0" w:line="240" w:lineRule="auto"/>
        <w:ind w:firstLine="284"/>
        <w:jc w:val="right"/>
        <w:rPr>
          <w:rFonts w:ascii="Times New Roman" w:hAnsi="Times New Roman" w:cs="Times New Roman"/>
          <w:noProof/>
          <w:sz w:val="12"/>
          <w:szCs w:val="12"/>
          <w:lang w:eastAsia="ru-RU"/>
        </w:rPr>
      </w:pP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012608">
        <w:rPr>
          <w:rFonts w:ascii="Times New Roman" w:eastAsia="Calibri" w:hAnsi="Times New Roman" w:cs="Times New Roman"/>
          <w:b/>
          <w:sz w:val="12"/>
          <w:szCs w:val="12"/>
        </w:rPr>
        <w:t>АНТОНОВКА</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p>
    <w:p w:rsidR="00700B26" w:rsidRPr="00E15B05"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700B26" w:rsidRDefault="00700B26" w:rsidP="00700B26">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sidR="00012608">
        <w:rPr>
          <w:rFonts w:ascii="Times New Roman" w:eastAsia="Calibri" w:hAnsi="Times New Roman" w:cs="Times New Roman"/>
          <w:sz w:val="12"/>
          <w:szCs w:val="12"/>
        </w:rPr>
        <w:t>4</w:t>
      </w:r>
    </w:p>
    <w:p w:rsidR="00700B26" w:rsidRDefault="00700B26" w:rsidP="00700B26">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Антоновка  муниципального района Сергиевский Самарской области по вопросу передачи осуществления части полномочий  администрацией сельского  поселения Антоновка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Самарской области,  </w:t>
      </w:r>
    </w:p>
    <w:p w:rsidR="00700B26" w:rsidRPr="00700B26" w:rsidRDefault="00700B26" w:rsidP="00700B26">
      <w:pPr>
        <w:spacing w:after="0" w:line="240" w:lineRule="auto"/>
        <w:ind w:firstLine="284"/>
        <w:jc w:val="both"/>
        <w:rPr>
          <w:rFonts w:ascii="Times New Roman" w:hAnsi="Times New Roman" w:cs="Times New Roman"/>
          <w:b/>
          <w:noProof/>
          <w:sz w:val="12"/>
          <w:szCs w:val="12"/>
          <w:u w:val="single"/>
          <w:lang w:eastAsia="ru-RU"/>
        </w:rPr>
      </w:pPr>
      <w:r w:rsidRPr="00700B26">
        <w:rPr>
          <w:rFonts w:ascii="Times New Roman" w:hAnsi="Times New Roman" w:cs="Times New Roman"/>
          <w:noProof/>
          <w:sz w:val="12"/>
          <w:szCs w:val="12"/>
          <w:lang w:eastAsia="ru-RU"/>
        </w:rPr>
        <w:t>Собрание Представителей сельского поселения Антоновка муниципального района Сергиевский Самарской области</w:t>
      </w:r>
    </w:p>
    <w:p w:rsidR="00700B26" w:rsidRPr="00700B26" w:rsidRDefault="00700B26" w:rsidP="00700B26">
      <w:pPr>
        <w:spacing w:after="0" w:line="240" w:lineRule="auto"/>
        <w:ind w:firstLine="284"/>
        <w:jc w:val="both"/>
        <w:rPr>
          <w:rFonts w:ascii="Times New Roman" w:hAnsi="Times New Roman" w:cs="Times New Roman"/>
          <w:b/>
          <w:noProof/>
          <w:sz w:val="12"/>
          <w:szCs w:val="12"/>
          <w:lang w:eastAsia="ru-RU"/>
        </w:rPr>
      </w:pPr>
      <w:r w:rsidRPr="00700B26">
        <w:rPr>
          <w:rFonts w:ascii="Times New Roman" w:hAnsi="Times New Roman" w:cs="Times New Roman"/>
          <w:b/>
          <w:noProof/>
          <w:sz w:val="12"/>
          <w:szCs w:val="12"/>
          <w:lang w:eastAsia="ru-RU"/>
        </w:rPr>
        <w:t>РЕШИЛО:</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 Администрации сельского поселения Антоновка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2.Администрации сельского поселения Антоновка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700B26" w:rsidRPr="00700B26" w:rsidRDefault="00700B26" w:rsidP="00700B26">
      <w:pPr>
        <w:spacing w:after="0" w:line="240" w:lineRule="auto"/>
        <w:ind w:firstLine="284"/>
        <w:jc w:val="both"/>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4. Настоящее Решение вступает в силу с 1 января 2020 года.</w:t>
      </w:r>
    </w:p>
    <w:p w:rsidR="00700B26" w:rsidRPr="00700B26" w:rsidRDefault="00700B26" w:rsidP="00012608">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Председатель собрания представителей </w:t>
      </w:r>
      <w:r w:rsidR="00012608">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сельского поселения Антоновка</w:t>
      </w:r>
    </w:p>
    <w:p w:rsidR="00012608" w:rsidRDefault="00700B26" w:rsidP="00012608">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sidR="00012608">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012608">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Н.Д.Лужнов</w:t>
      </w:r>
    </w:p>
    <w:p w:rsidR="00700B26" w:rsidRPr="00700B26" w:rsidRDefault="00700B26" w:rsidP="00012608">
      <w:pPr>
        <w:spacing w:after="0" w:line="240" w:lineRule="auto"/>
        <w:ind w:firstLine="284"/>
        <w:jc w:val="right"/>
        <w:rPr>
          <w:rFonts w:ascii="Times New Roman" w:hAnsi="Times New Roman" w:cs="Times New Roman"/>
          <w:noProof/>
          <w:sz w:val="12"/>
          <w:szCs w:val="12"/>
          <w:lang w:eastAsia="ru-RU"/>
        </w:rPr>
      </w:pPr>
    </w:p>
    <w:p w:rsidR="00700B26" w:rsidRPr="00700B26" w:rsidRDefault="00700B26" w:rsidP="00012608">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Глава сельского поселения Антоновка</w:t>
      </w:r>
    </w:p>
    <w:p w:rsidR="00012608" w:rsidRDefault="00700B26" w:rsidP="00012608">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муниципального района Сергиевский</w:t>
      </w:r>
      <w:r w:rsidR="00012608">
        <w:rPr>
          <w:rFonts w:ascii="Times New Roman" w:hAnsi="Times New Roman" w:cs="Times New Roman"/>
          <w:noProof/>
          <w:sz w:val="12"/>
          <w:szCs w:val="12"/>
          <w:lang w:eastAsia="ru-RU"/>
        </w:rPr>
        <w:t xml:space="preserve"> </w:t>
      </w:r>
      <w:r w:rsidRPr="00700B26">
        <w:rPr>
          <w:rFonts w:ascii="Times New Roman" w:hAnsi="Times New Roman" w:cs="Times New Roman"/>
          <w:noProof/>
          <w:sz w:val="12"/>
          <w:szCs w:val="12"/>
          <w:lang w:eastAsia="ru-RU"/>
        </w:rPr>
        <w:t xml:space="preserve">Самарской области                                                                                  </w:t>
      </w:r>
    </w:p>
    <w:p w:rsidR="00700B26" w:rsidRPr="00700B26" w:rsidRDefault="00700B26" w:rsidP="00012608">
      <w:pPr>
        <w:spacing w:after="0" w:line="240" w:lineRule="auto"/>
        <w:ind w:firstLine="284"/>
        <w:jc w:val="right"/>
        <w:rPr>
          <w:rFonts w:ascii="Times New Roman" w:hAnsi="Times New Roman" w:cs="Times New Roman"/>
          <w:noProof/>
          <w:sz w:val="12"/>
          <w:szCs w:val="12"/>
          <w:lang w:eastAsia="ru-RU"/>
        </w:rPr>
      </w:pPr>
      <w:r w:rsidRPr="00700B26">
        <w:rPr>
          <w:rFonts w:ascii="Times New Roman" w:hAnsi="Times New Roman" w:cs="Times New Roman"/>
          <w:noProof/>
          <w:sz w:val="12"/>
          <w:szCs w:val="12"/>
          <w:lang w:eastAsia="ru-RU"/>
        </w:rPr>
        <w:t xml:space="preserve">  К.Е.Долгаев</w:t>
      </w:r>
    </w:p>
    <w:p w:rsidR="00700B26" w:rsidRPr="00700B26" w:rsidRDefault="00700B26" w:rsidP="00012608">
      <w:pPr>
        <w:spacing w:after="0" w:line="240" w:lineRule="auto"/>
        <w:ind w:firstLine="284"/>
        <w:jc w:val="right"/>
        <w:rPr>
          <w:rFonts w:ascii="Times New Roman" w:hAnsi="Times New Roman" w:cs="Times New Roman"/>
          <w:noProof/>
          <w:sz w:val="12"/>
          <w:szCs w:val="12"/>
          <w:lang w:eastAsia="ru-RU"/>
        </w:rPr>
      </w:pPr>
    </w:p>
    <w:p w:rsidR="006F33F3" w:rsidRPr="00700B26" w:rsidRDefault="006F33F3" w:rsidP="00700B26">
      <w:pPr>
        <w:spacing w:after="0" w:line="240" w:lineRule="auto"/>
        <w:ind w:firstLine="284"/>
        <w:jc w:val="both"/>
        <w:rPr>
          <w:rFonts w:ascii="Times New Roman" w:hAnsi="Times New Roman" w:cs="Times New Roman"/>
          <w:noProof/>
          <w:sz w:val="12"/>
          <w:szCs w:val="12"/>
          <w:lang w:eastAsia="ru-RU"/>
        </w:rPr>
      </w:pPr>
    </w:p>
    <w:p w:rsidR="006F33F3" w:rsidRPr="00700B26" w:rsidRDefault="006F33F3" w:rsidP="00700B26">
      <w:pPr>
        <w:spacing w:after="0" w:line="240" w:lineRule="auto"/>
        <w:ind w:firstLine="284"/>
        <w:jc w:val="both"/>
        <w:rPr>
          <w:rFonts w:ascii="Times New Roman" w:hAnsi="Times New Roman" w:cs="Times New Roman"/>
          <w:noProof/>
          <w:sz w:val="12"/>
          <w:szCs w:val="12"/>
          <w:lang w:eastAsia="ru-RU"/>
        </w:rPr>
      </w:pPr>
    </w:p>
    <w:p w:rsidR="006F33F3" w:rsidRPr="00700B26" w:rsidRDefault="006F33F3" w:rsidP="00700B26">
      <w:pPr>
        <w:spacing w:after="0" w:line="240" w:lineRule="auto"/>
        <w:ind w:firstLine="284"/>
        <w:jc w:val="both"/>
        <w:rPr>
          <w:rFonts w:ascii="Times New Roman" w:hAnsi="Times New Roman" w:cs="Times New Roman"/>
          <w:noProof/>
          <w:sz w:val="12"/>
          <w:szCs w:val="12"/>
          <w:lang w:eastAsia="ru-RU"/>
        </w:rPr>
      </w:pP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p>
    <w:p w:rsidR="00012608" w:rsidRPr="00E15B05"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012608"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9</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Заслушав и обсудив финансово-экономическое обоснование Главы сельского  поселения Кандабулак  муниципального района Сергиевский Самарской области по вопросу передачи осуществления части полномочий  администрацией сельского  поселения Кандабулак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Сергиевский Самарской области,  </w:t>
      </w:r>
    </w:p>
    <w:p w:rsidR="00012608" w:rsidRPr="00012608" w:rsidRDefault="00012608" w:rsidP="00012608">
      <w:pPr>
        <w:spacing w:after="0" w:line="240" w:lineRule="auto"/>
        <w:ind w:firstLine="284"/>
        <w:jc w:val="both"/>
        <w:rPr>
          <w:rFonts w:ascii="Times New Roman" w:hAnsi="Times New Roman" w:cs="Times New Roman"/>
          <w:b/>
          <w:noProof/>
          <w:sz w:val="12"/>
          <w:szCs w:val="12"/>
          <w:u w:val="single"/>
          <w:lang w:eastAsia="ru-RU"/>
        </w:rPr>
      </w:pPr>
      <w:r w:rsidRPr="00012608">
        <w:rPr>
          <w:rFonts w:ascii="Times New Roman" w:hAnsi="Times New Roman" w:cs="Times New Roman"/>
          <w:noProof/>
          <w:sz w:val="12"/>
          <w:szCs w:val="12"/>
          <w:lang w:eastAsia="ru-RU"/>
        </w:rPr>
        <w:t>Собрание Представителей сельского поселения Кандабулак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b/>
          <w:noProof/>
          <w:sz w:val="12"/>
          <w:szCs w:val="12"/>
          <w:lang w:eastAsia="ru-RU"/>
        </w:rPr>
      </w:pPr>
      <w:r w:rsidRPr="00012608">
        <w:rPr>
          <w:rFonts w:ascii="Times New Roman" w:hAnsi="Times New Roman" w:cs="Times New Roman"/>
          <w:b/>
          <w:noProof/>
          <w:sz w:val="12"/>
          <w:szCs w:val="12"/>
          <w:lang w:eastAsia="ru-RU"/>
        </w:rPr>
        <w:t>РЕШИЛО:</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 Администрации сельского поселения Кандабулак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2.Администрации сельского поселения Кандабулак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4. Настоящее Решение вступает в силу с 1 января 2020 года.</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Председатель собрания представителей сельского поселения Кандабулак</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С.И. Кадерова</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Глава сельского поселения Кандабулак</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В.А. Литвиненко</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p>
    <w:p w:rsidR="00012608" w:rsidRPr="00E15B05"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012608"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4</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Заслушав и обсудив финансово-экономическое обоснование Главы сельского  поселения Светлодольск муниципального района Сергиевский Самарской области по вопросу передачи осуществления части полномочий  администрацией сельского  поселения Светлодольск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Сергиевский Самарской области,  </w:t>
      </w:r>
    </w:p>
    <w:p w:rsidR="00012608" w:rsidRPr="00012608" w:rsidRDefault="00012608" w:rsidP="00012608">
      <w:pPr>
        <w:spacing w:after="0" w:line="240" w:lineRule="auto"/>
        <w:ind w:firstLine="284"/>
        <w:jc w:val="both"/>
        <w:rPr>
          <w:rFonts w:ascii="Times New Roman" w:hAnsi="Times New Roman" w:cs="Times New Roman"/>
          <w:b/>
          <w:noProof/>
          <w:sz w:val="12"/>
          <w:szCs w:val="12"/>
          <w:u w:val="single"/>
          <w:lang w:eastAsia="ru-RU"/>
        </w:rPr>
      </w:pPr>
      <w:r w:rsidRPr="00012608">
        <w:rPr>
          <w:rFonts w:ascii="Times New Roman" w:hAnsi="Times New Roman" w:cs="Times New Roman"/>
          <w:noProof/>
          <w:sz w:val="12"/>
          <w:szCs w:val="12"/>
          <w:lang w:eastAsia="ru-RU"/>
        </w:rPr>
        <w:t>Собрание Представителей сельского поселения Светлодольск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b/>
          <w:noProof/>
          <w:sz w:val="12"/>
          <w:szCs w:val="12"/>
          <w:lang w:eastAsia="ru-RU"/>
        </w:rPr>
      </w:pPr>
      <w:r w:rsidRPr="00012608">
        <w:rPr>
          <w:rFonts w:ascii="Times New Roman" w:hAnsi="Times New Roman" w:cs="Times New Roman"/>
          <w:b/>
          <w:noProof/>
          <w:sz w:val="12"/>
          <w:szCs w:val="12"/>
          <w:lang w:eastAsia="ru-RU"/>
        </w:rPr>
        <w:t>РЕШИЛО:</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 Администрации сельского поселения Светлодольск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lastRenderedPageBreak/>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2.Администрации сельского поселения Светлодольск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4. Настоящее Решение вступает в силу с 1 января 2020 года.</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сельского поселения Светлодольск</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Н.А.Анцинова</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Глава сельского поселения Светлодольск</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w:t>
      </w:r>
      <w:r>
        <w:rPr>
          <w:rFonts w:ascii="Times New Roman" w:hAnsi="Times New Roman" w:cs="Times New Roman"/>
          <w:noProof/>
          <w:sz w:val="12"/>
          <w:szCs w:val="12"/>
          <w:lang w:eastAsia="ru-RU"/>
        </w:rPr>
        <w:t xml:space="preserve">униципального района Сергиевский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Н.В.Андрюхин</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p>
    <w:p w:rsidR="00012608" w:rsidRPr="00E15B05"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012608"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6</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Серноводск  муниципального района Сергиевский Самарской области по вопросу передачи осуществления части полномочий  администрацией сельского  поселения  Серноводск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Самарской области,  </w:t>
      </w:r>
    </w:p>
    <w:p w:rsidR="00012608" w:rsidRPr="00012608" w:rsidRDefault="00012608" w:rsidP="00012608">
      <w:pPr>
        <w:spacing w:after="0" w:line="240" w:lineRule="auto"/>
        <w:ind w:firstLine="284"/>
        <w:jc w:val="both"/>
        <w:rPr>
          <w:rFonts w:ascii="Times New Roman" w:hAnsi="Times New Roman" w:cs="Times New Roman"/>
          <w:b/>
          <w:noProof/>
          <w:sz w:val="12"/>
          <w:szCs w:val="12"/>
          <w:u w:val="single"/>
          <w:lang w:eastAsia="ru-RU"/>
        </w:rPr>
      </w:pPr>
      <w:r w:rsidRPr="00012608">
        <w:rPr>
          <w:rFonts w:ascii="Times New Roman" w:hAnsi="Times New Roman" w:cs="Times New Roman"/>
          <w:noProof/>
          <w:sz w:val="12"/>
          <w:szCs w:val="12"/>
          <w:lang w:eastAsia="ru-RU"/>
        </w:rPr>
        <w:t>Собрание Представителей сельского поселения  Серноводск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b/>
          <w:noProof/>
          <w:sz w:val="12"/>
          <w:szCs w:val="12"/>
          <w:u w:val="single"/>
          <w:lang w:eastAsia="ru-RU"/>
        </w:rPr>
      </w:pPr>
    </w:p>
    <w:p w:rsidR="00012608" w:rsidRPr="00012608" w:rsidRDefault="00012608" w:rsidP="00012608">
      <w:pPr>
        <w:spacing w:after="0" w:line="240" w:lineRule="auto"/>
        <w:ind w:firstLine="284"/>
        <w:jc w:val="both"/>
        <w:rPr>
          <w:rFonts w:ascii="Times New Roman" w:hAnsi="Times New Roman" w:cs="Times New Roman"/>
          <w:b/>
          <w:noProof/>
          <w:sz w:val="12"/>
          <w:szCs w:val="12"/>
          <w:lang w:eastAsia="ru-RU"/>
        </w:rPr>
      </w:pPr>
      <w:r w:rsidRPr="00012608">
        <w:rPr>
          <w:rFonts w:ascii="Times New Roman" w:hAnsi="Times New Roman" w:cs="Times New Roman"/>
          <w:b/>
          <w:noProof/>
          <w:sz w:val="12"/>
          <w:szCs w:val="12"/>
          <w:lang w:eastAsia="ru-RU"/>
        </w:rPr>
        <w:t>РЕШИЛО:</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 Администрации сельского поселения  Серноводск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lastRenderedPageBreak/>
        <w:t xml:space="preserve">   2.Администрации сельского поселения Серноводск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4. Настоящее Решение вступает в силу с 1 января 2020 года.</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сельского поселения  Серноводск </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С.А.Воякин</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Глава сельского поселения  Серноводск </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Г.Н.Чебоксарова</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p>
    <w:p w:rsidR="00012608" w:rsidRPr="00E15B05"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012608" w:rsidRDefault="00012608" w:rsidP="00012608">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5</w:t>
      </w:r>
    </w:p>
    <w:p w:rsidR="00012608" w:rsidRDefault="00012608" w:rsidP="00012608">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Заслушав и обсудив финансово-экономическое обоснование Главы сельского  поселения Сургут  муниципального района Сергиевский Самарской области по вопросу передачи осуществления части полномочий  администрацией сельского  поселения Сургут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 Сергиевский Самарской области,  </w:t>
      </w:r>
    </w:p>
    <w:p w:rsidR="00012608" w:rsidRPr="00012608" w:rsidRDefault="00012608" w:rsidP="00012608">
      <w:pPr>
        <w:spacing w:after="0" w:line="240" w:lineRule="auto"/>
        <w:ind w:firstLine="284"/>
        <w:jc w:val="both"/>
        <w:rPr>
          <w:rFonts w:ascii="Times New Roman" w:hAnsi="Times New Roman" w:cs="Times New Roman"/>
          <w:b/>
          <w:noProof/>
          <w:sz w:val="12"/>
          <w:szCs w:val="12"/>
          <w:u w:val="single"/>
          <w:lang w:eastAsia="ru-RU"/>
        </w:rPr>
      </w:pPr>
      <w:r w:rsidRPr="00012608">
        <w:rPr>
          <w:rFonts w:ascii="Times New Roman" w:hAnsi="Times New Roman" w:cs="Times New Roman"/>
          <w:noProof/>
          <w:sz w:val="12"/>
          <w:szCs w:val="12"/>
          <w:lang w:eastAsia="ru-RU"/>
        </w:rPr>
        <w:t>Собрание Представителей сельского поселения Сургут муниципального района Сергиевский Самарской области</w:t>
      </w:r>
    </w:p>
    <w:p w:rsidR="00012608" w:rsidRPr="00012608" w:rsidRDefault="00012608" w:rsidP="00012608">
      <w:pPr>
        <w:spacing w:after="0" w:line="240" w:lineRule="auto"/>
        <w:ind w:firstLine="284"/>
        <w:jc w:val="both"/>
        <w:rPr>
          <w:rFonts w:ascii="Times New Roman" w:hAnsi="Times New Roman" w:cs="Times New Roman"/>
          <w:b/>
          <w:noProof/>
          <w:sz w:val="12"/>
          <w:szCs w:val="12"/>
          <w:lang w:eastAsia="ru-RU"/>
        </w:rPr>
      </w:pPr>
      <w:r w:rsidRPr="00012608">
        <w:rPr>
          <w:rFonts w:ascii="Times New Roman" w:hAnsi="Times New Roman" w:cs="Times New Roman"/>
          <w:b/>
          <w:noProof/>
          <w:sz w:val="12"/>
          <w:szCs w:val="12"/>
          <w:lang w:eastAsia="ru-RU"/>
        </w:rPr>
        <w:t>РЕШИЛО:</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 Администрации сельского поселения Сургут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2.Администрации сельского поселения Сургут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012608" w:rsidRPr="00012608" w:rsidRDefault="00012608" w:rsidP="00012608">
      <w:pPr>
        <w:spacing w:after="0" w:line="240" w:lineRule="auto"/>
        <w:ind w:firstLine="284"/>
        <w:jc w:val="both"/>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4. Настоящее Решение вступает в силу с 1 января 2020 года.</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сельского поселения Сургут</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А.Б. Александров</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И.о. Главы сельского поселения Сургут</w:t>
      </w:r>
    </w:p>
    <w:p w:rsid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012608">
        <w:rPr>
          <w:rFonts w:ascii="Times New Roman" w:hAnsi="Times New Roman" w:cs="Times New Roman"/>
          <w:noProof/>
          <w:sz w:val="12"/>
          <w:szCs w:val="12"/>
          <w:lang w:eastAsia="ru-RU"/>
        </w:rPr>
        <w:t xml:space="preserve">Самарской области                                                                                </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r w:rsidRPr="00012608">
        <w:rPr>
          <w:rFonts w:ascii="Times New Roman" w:hAnsi="Times New Roman" w:cs="Times New Roman"/>
          <w:noProof/>
          <w:sz w:val="12"/>
          <w:szCs w:val="12"/>
          <w:lang w:eastAsia="ru-RU"/>
        </w:rPr>
        <w:t xml:space="preserve">    С.Г. Бугайская</w:t>
      </w:r>
    </w:p>
    <w:p w:rsidR="00012608" w:rsidRPr="00012608" w:rsidRDefault="00012608" w:rsidP="00012608">
      <w:pPr>
        <w:spacing w:after="0" w:line="240" w:lineRule="auto"/>
        <w:ind w:firstLine="284"/>
        <w:jc w:val="right"/>
        <w:rPr>
          <w:rFonts w:ascii="Times New Roman" w:hAnsi="Times New Roman" w:cs="Times New Roman"/>
          <w:noProof/>
          <w:sz w:val="12"/>
          <w:szCs w:val="12"/>
          <w:lang w:eastAsia="ru-RU"/>
        </w:rPr>
      </w:pP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p>
    <w:p w:rsidR="00E563F7" w:rsidRPr="00E15B05" w:rsidRDefault="00E563F7" w:rsidP="00E563F7">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E563F7" w:rsidRDefault="00E563F7" w:rsidP="00E563F7">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5</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Заслушав и обсудив финансово-экономическое обоснование Главы сельского  поселения Черновка  муниципального района Сергиевский Самарской области по вопросу передачи осуществления части полномочий  администрацией сельского  поселения Черновка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Сергиевский Самарской области,  </w:t>
      </w:r>
    </w:p>
    <w:p w:rsidR="00E563F7" w:rsidRPr="00E563F7" w:rsidRDefault="00E563F7" w:rsidP="00E563F7">
      <w:pPr>
        <w:spacing w:after="0" w:line="240" w:lineRule="auto"/>
        <w:ind w:firstLine="284"/>
        <w:jc w:val="both"/>
        <w:rPr>
          <w:rFonts w:ascii="Times New Roman" w:hAnsi="Times New Roman" w:cs="Times New Roman"/>
          <w:b/>
          <w:noProof/>
          <w:sz w:val="12"/>
          <w:szCs w:val="12"/>
          <w:u w:val="single"/>
          <w:lang w:eastAsia="ru-RU"/>
        </w:rPr>
      </w:pPr>
      <w:r w:rsidRPr="00E563F7">
        <w:rPr>
          <w:rFonts w:ascii="Times New Roman" w:hAnsi="Times New Roman" w:cs="Times New Roman"/>
          <w:noProof/>
          <w:sz w:val="12"/>
          <w:szCs w:val="12"/>
          <w:lang w:eastAsia="ru-RU"/>
        </w:rPr>
        <w:t>Собрание Представителей сельского поселения Черновка муниципального района Сергиевский Самарской области</w:t>
      </w:r>
    </w:p>
    <w:p w:rsidR="00E563F7" w:rsidRPr="00E563F7" w:rsidRDefault="00E563F7" w:rsidP="00E563F7">
      <w:pPr>
        <w:spacing w:after="0" w:line="240" w:lineRule="auto"/>
        <w:ind w:firstLine="284"/>
        <w:jc w:val="both"/>
        <w:rPr>
          <w:rFonts w:ascii="Times New Roman" w:hAnsi="Times New Roman" w:cs="Times New Roman"/>
          <w:b/>
          <w:noProof/>
          <w:sz w:val="12"/>
          <w:szCs w:val="12"/>
          <w:lang w:eastAsia="ru-RU"/>
        </w:rPr>
      </w:pPr>
      <w:r w:rsidRPr="00E563F7">
        <w:rPr>
          <w:rFonts w:ascii="Times New Roman" w:hAnsi="Times New Roman" w:cs="Times New Roman"/>
          <w:b/>
          <w:noProof/>
          <w:sz w:val="12"/>
          <w:szCs w:val="12"/>
          <w:lang w:eastAsia="ru-RU"/>
        </w:rPr>
        <w:t>РЕШИЛО:</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 Администрации сельского поселения Черновка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lastRenderedPageBreak/>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1.17. Осуществление в пределах, установленных водных законодательством Российской Федерации, полномочий собственника водных объектов.</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2.Администрации сельского поселения Черновка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4. Настоящее Решение вступает в силу с 1 января 2020 года.</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сельского поселения Черновка</w:t>
      </w:r>
    </w:p>
    <w:p w:rsid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м</w:t>
      </w:r>
      <w:r>
        <w:rPr>
          <w:rFonts w:ascii="Times New Roman" w:hAnsi="Times New Roman" w:cs="Times New Roman"/>
          <w:noProof/>
          <w:sz w:val="12"/>
          <w:szCs w:val="12"/>
          <w:lang w:eastAsia="ru-RU"/>
        </w:rPr>
        <w:t xml:space="preserve">униципального района Сергиевский </w:t>
      </w:r>
      <w:r w:rsidRPr="00E563F7">
        <w:rPr>
          <w:rFonts w:ascii="Times New Roman" w:hAnsi="Times New Roman" w:cs="Times New Roman"/>
          <w:noProof/>
          <w:sz w:val="12"/>
          <w:szCs w:val="12"/>
          <w:lang w:eastAsia="ru-RU"/>
        </w:rPr>
        <w:t xml:space="preserve">Самарской области                                                                                   </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И.В.Милюкова</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Глава сельского поселения  Черновка</w:t>
      </w:r>
    </w:p>
    <w:p w:rsid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 xml:space="preserve">Самарской области                                                                                </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А.В.Беляев</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p>
    <w:p w:rsidR="006F33F3" w:rsidRPr="00700B26" w:rsidRDefault="006F33F3" w:rsidP="00012608">
      <w:pPr>
        <w:spacing w:after="0" w:line="240" w:lineRule="auto"/>
        <w:ind w:firstLine="284"/>
        <w:jc w:val="right"/>
        <w:rPr>
          <w:rFonts w:ascii="Times New Roman" w:hAnsi="Times New Roman" w:cs="Times New Roman"/>
          <w:noProof/>
          <w:sz w:val="12"/>
          <w:szCs w:val="12"/>
          <w:lang w:eastAsia="ru-RU"/>
        </w:rPr>
      </w:pPr>
    </w:p>
    <w:p w:rsidR="006F33F3" w:rsidRPr="00700B26" w:rsidRDefault="006F33F3" w:rsidP="00012608">
      <w:pPr>
        <w:spacing w:after="0" w:line="240" w:lineRule="auto"/>
        <w:ind w:firstLine="284"/>
        <w:jc w:val="right"/>
        <w:rPr>
          <w:rFonts w:ascii="Times New Roman" w:hAnsi="Times New Roman" w:cs="Times New Roman"/>
          <w:noProof/>
          <w:sz w:val="12"/>
          <w:szCs w:val="12"/>
          <w:lang w:eastAsia="ru-RU"/>
        </w:rPr>
      </w:pPr>
    </w:p>
    <w:p w:rsidR="006F33F3" w:rsidRPr="00700B26" w:rsidRDefault="006F33F3" w:rsidP="00700B26">
      <w:pPr>
        <w:spacing w:after="0" w:line="240" w:lineRule="auto"/>
        <w:ind w:firstLine="284"/>
        <w:jc w:val="both"/>
        <w:rPr>
          <w:rFonts w:ascii="Times New Roman" w:hAnsi="Times New Roman" w:cs="Times New Roman"/>
          <w:noProof/>
          <w:sz w:val="12"/>
          <w:szCs w:val="12"/>
          <w:lang w:eastAsia="ru-RU"/>
        </w:rPr>
      </w:pP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sidRPr="00E563F7">
        <w:rPr>
          <w:noProof/>
          <w:lang w:eastAsia="ru-RU"/>
        </w:rPr>
        <w:t xml:space="preserve">   </w:t>
      </w:r>
      <w:r>
        <w:rPr>
          <w:rFonts w:ascii="Times New Roman" w:eastAsia="Calibri" w:hAnsi="Times New Roman" w:cs="Times New Roman"/>
          <w:b/>
          <w:sz w:val="12"/>
          <w:szCs w:val="12"/>
        </w:rPr>
        <w:t>СОБРАНИЕ ПРЕДСТАВИТЕЛЕЙ</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p>
    <w:p w:rsidR="00E563F7" w:rsidRPr="00E15B05" w:rsidRDefault="00E563F7" w:rsidP="00E563F7">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E563F7" w:rsidRDefault="00E563F7" w:rsidP="00E563F7">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8</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Заслушав и обсудив финансово-экономическое обоснование Главы сельского  поселения Сергиевск муниципального района Сергиевский Самарской области по вопросу передачи осуществления части полномочий  администрацией сельского  поселения Сергиевск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Самарской области,  </w:t>
      </w:r>
    </w:p>
    <w:p w:rsidR="00E563F7" w:rsidRPr="00E563F7" w:rsidRDefault="00E563F7" w:rsidP="00E563F7">
      <w:pPr>
        <w:spacing w:after="0" w:line="240" w:lineRule="auto"/>
        <w:ind w:firstLine="284"/>
        <w:jc w:val="both"/>
        <w:rPr>
          <w:rFonts w:ascii="Times New Roman" w:hAnsi="Times New Roman" w:cs="Times New Roman"/>
          <w:b/>
          <w:noProof/>
          <w:sz w:val="12"/>
          <w:szCs w:val="12"/>
          <w:u w:val="single"/>
          <w:lang w:eastAsia="ru-RU"/>
        </w:rPr>
      </w:pPr>
      <w:r w:rsidRPr="00E563F7">
        <w:rPr>
          <w:rFonts w:ascii="Times New Roman" w:hAnsi="Times New Roman" w:cs="Times New Roman"/>
          <w:noProof/>
          <w:sz w:val="12"/>
          <w:szCs w:val="12"/>
          <w:lang w:eastAsia="ru-RU"/>
        </w:rPr>
        <w:t>Собрание Представителей сельского поселения Сергиевск муниципального района Сергиевский Самарской области</w:t>
      </w:r>
    </w:p>
    <w:p w:rsidR="00E563F7" w:rsidRPr="00E563F7" w:rsidRDefault="00E563F7" w:rsidP="00E563F7">
      <w:pPr>
        <w:spacing w:after="0" w:line="240" w:lineRule="auto"/>
        <w:ind w:firstLine="284"/>
        <w:jc w:val="both"/>
        <w:rPr>
          <w:rFonts w:ascii="Times New Roman" w:hAnsi="Times New Roman" w:cs="Times New Roman"/>
          <w:b/>
          <w:noProof/>
          <w:sz w:val="12"/>
          <w:szCs w:val="12"/>
          <w:lang w:eastAsia="ru-RU"/>
        </w:rPr>
      </w:pPr>
      <w:r w:rsidRPr="00E563F7">
        <w:rPr>
          <w:rFonts w:ascii="Times New Roman" w:hAnsi="Times New Roman" w:cs="Times New Roman"/>
          <w:b/>
          <w:noProof/>
          <w:sz w:val="12"/>
          <w:szCs w:val="12"/>
          <w:lang w:eastAsia="ru-RU"/>
        </w:rPr>
        <w:t>РЕШИЛО:</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 Администрации сельского поселения Сергиевск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lastRenderedPageBreak/>
        <w:t>1.17. Осуществление в пределах, установленных водных законодательством Российской Федерации, полномочий собственника водных объектов.</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2.Администрации сельского поселения Сергиевск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4. Настоящее Решение вступает в силу с 1 января 2020 года.</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сельского поселения Сергиевск</w:t>
      </w:r>
    </w:p>
    <w:p w:rsid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 xml:space="preserve">Самарской области                                                                                </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В.Б.Куликов</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Глава сельского поселения Сергиевск</w:t>
      </w:r>
    </w:p>
    <w:p w:rsid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 xml:space="preserve">Самарской области                                                                              </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М.М.Арчибасов</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sidRPr="00E563F7">
        <w:rPr>
          <w:noProof/>
          <w:lang w:eastAsia="ru-RU"/>
        </w:rPr>
        <w:t xml:space="preserve">   </w:t>
      </w:r>
      <w:r>
        <w:rPr>
          <w:rFonts w:ascii="Times New Roman" w:eastAsia="Calibri" w:hAnsi="Times New Roman" w:cs="Times New Roman"/>
          <w:b/>
          <w:sz w:val="12"/>
          <w:szCs w:val="12"/>
        </w:rPr>
        <w:t>СОБРАНИЕ ПРЕДСТАВИТЕЛЕЙ</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Pr>
          <w:rFonts w:ascii="Times New Roman" w:eastAsia="Calibri" w:hAnsi="Times New Roman" w:cs="Times New Roman"/>
          <w:b/>
          <w:sz w:val="12"/>
          <w:szCs w:val="12"/>
        </w:rPr>
        <w:t xml:space="preserve"> ПОСЕЛЕНИЯ С</w:t>
      </w:r>
      <w:r>
        <w:rPr>
          <w:rFonts w:ascii="Times New Roman" w:eastAsia="Calibri" w:hAnsi="Times New Roman" w:cs="Times New Roman"/>
          <w:b/>
          <w:sz w:val="12"/>
          <w:szCs w:val="12"/>
        </w:rPr>
        <w:t>УХОДОЛ</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РАЙОНАМ СЕРГИЕВСКИЙ</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САМАРСКОЙ ОБЛАСТИ</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p>
    <w:p w:rsidR="00E563F7" w:rsidRPr="00E15B05" w:rsidRDefault="00E563F7" w:rsidP="00E563F7">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РЕШЕНИЕ</w:t>
      </w:r>
    </w:p>
    <w:p w:rsidR="00E563F7" w:rsidRDefault="00E563F7" w:rsidP="00E563F7">
      <w:pPr>
        <w:tabs>
          <w:tab w:val="left" w:pos="284"/>
        </w:tabs>
        <w:spacing w:after="0" w:line="240" w:lineRule="auto"/>
        <w:jc w:val="center"/>
        <w:rPr>
          <w:rFonts w:ascii="Times New Roman" w:eastAsia="Calibri" w:hAnsi="Times New Roman" w:cs="Times New Roman"/>
          <w:sz w:val="12"/>
          <w:szCs w:val="12"/>
        </w:rPr>
      </w:pPr>
      <w:r w:rsidRPr="00E15B05">
        <w:rPr>
          <w:rFonts w:ascii="Times New Roman" w:eastAsia="Calibri" w:hAnsi="Times New Roman" w:cs="Times New Roman"/>
          <w:sz w:val="12"/>
          <w:szCs w:val="12"/>
        </w:rPr>
        <w:t xml:space="preserve">27 ноября 2019г.                                                            </w:t>
      </w:r>
      <w:r>
        <w:rPr>
          <w:rFonts w:ascii="Times New Roman" w:eastAsia="Calibri" w:hAnsi="Times New Roman" w:cs="Times New Roman"/>
          <w:sz w:val="12"/>
          <w:szCs w:val="12"/>
        </w:rPr>
        <w:t xml:space="preserve">                                                                                    </w:t>
      </w:r>
      <w:r w:rsidRPr="00E15B05">
        <w:rPr>
          <w:rFonts w:ascii="Times New Roman" w:eastAsia="Calibri" w:hAnsi="Times New Roman" w:cs="Times New Roman"/>
          <w:sz w:val="12"/>
          <w:szCs w:val="12"/>
        </w:rPr>
        <w:t xml:space="preserve">                                                                    №3</w:t>
      </w:r>
      <w:r>
        <w:rPr>
          <w:rFonts w:ascii="Times New Roman" w:eastAsia="Calibri" w:hAnsi="Times New Roman" w:cs="Times New Roman"/>
          <w:sz w:val="12"/>
          <w:szCs w:val="12"/>
        </w:rPr>
        <w:t>5</w:t>
      </w:r>
    </w:p>
    <w:p w:rsidR="00E563F7" w:rsidRDefault="00E563F7" w:rsidP="00E563F7">
      <w:pPr>
        <w:tabs>
          <w:tab w:val="left" w:pos="284"/>
        </w:tabs>
        <w:spacing w:after="0" w:line="240" w:lineRule="auto"/>
        <w:jc w:val="center"/>
        <w:rPr>
          <w:rFonts w:ascii="Times New Roman" w:eastAsia="Calibri" w:hAnsi="Times New Roman" w:cs="Times New Roman"/>
          <w:b/>
          <w:sz w:val="12"/>
          <w:szCs w:val="12"/>
        </w:rPr>
      </w:pPr>
      <w:r w:rsidRPr="00E15B05">
        <w:rPr>
          <w:rFonts w:ascii="Times New Roman" w:eastAsia="Calibri" w:hAnsi="Times New Roman" w:cs="Times New Roman"/>
          <w:b/>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Заслушав и обсудив финансово-экономическое обоснование Главы городского  поселения Суходол муниципального района Сергиевский Самарской области по вопросу передачи осуществления части полномочий  администрацией городского  поселения Суходол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Самарской области,  </w:t>
      </w:r>
    </w:p>
    <w:p w:rsidR="00E563F7" w:rsidRPr="00E563F7" w:rsidRDefault="00E563F7" w:rsidP="00E563F7">
      <w:pPr>
        <w:spacing w:after="0" w:line="240" w:lineRule="auto"/>
        <w:ind w:firstLine="284"/>
        <w:jc w:val="both"/>
        <w:rPr>
          <w:rFonts w:ascii="Times New Roman" w:hAnsi="Times New Roman" w:cs="Times New Roman"/>
          <w:b/>
          <w:bCs/>
          <w:noProof/>
          <w:sz w:val="12"/>
          <w:szCs w:val="12"/>
          <w:u w:val="single"/>
          <w:lang w:eastAsia="ru-RU"/>
        </w:rPr>
      </w:pPr>
      <w:r w:rsidRPr="00E563F7">
        <w:rPr>
          <w:rFonts w:ascii="Times New Roman" w:hAnsi="Times New Roman" w:cs="Times New Roman"/>
          <w:noProof/>
          <w:sz w:val="12"/>
          <w:szCs w:val="12"/>
          <w:lang w:eastAsia="ru-RU"/>
        </w:rPr>
        <w:t>Собрание Представителей городского поселения Суходол муниципального района Сергиевский Самарской области</w:t>
      </w:r>
    </w:p>
    <w:p w:rsidR="00E563F7" w:rsidRPr="00E563F7" w:rsidRDefault="00E563F7" w:rsidP="00E563F7">
      <w:pPr>
        <w:spacing w:after="0" w:line="240" w:lineRule="auto"/>
        <w:ind w:firstLine="284"/>
        <w:jc w:val="both"/>
        <w:rPr>
          <w:rFonts w:ascii="Times New Roman" w:hAnsi="Times New Roman" w:cs="Times New Roman"/>
          <w:b/>
          <w:bCs/>
          <w:noProof/>
          <w:sz w:val="12"/>
          <w:szCs w:val="12"/>
          <w:lang w:eastAsia="ru-RU"/>
        </w:rPr>
      </w:pPr>
      <w:r w:rsidRPr="00E563F7">
        <w:rPr>
          <w:rFonts w:ascii="Times New Roman" w:hAnsi="Times New Roman" w:cs="Times New Roman"/>
          <w:b/>
          <w:bCs/>
          <w:noProof/>
          <w:sz w:val="12"/>
          <w:szCs w:val="12"/>
          <w:lang w:eastAsia="ru-RU"/>
        </w:rPr>
        <w:t>РЕШИЛО:</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1. Администрации городского поселения Суходол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застроенных территорий.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1.14. Организация и осуществление мероприятий по работе с детьми и молодежью в поселении.</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1.16. Создание условий для развития малого и среднего предпринимательства.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1.17. Осуществление в пределах, установленных водным законодательством Российской Федерации, полномочий собственника водных объектов.</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1.21.  Осуществление полномочий по принятию муниципальных правовых актов по отдельным вопросам в рамках переданных полномочий.</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1.22. Осуществление полномочий по определению поставщиков (подрядчиков, исполнителей) для муниципальных нужд.</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1.23.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1.24.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2.Администрации городского поселения Суходол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3. Опубликовать настоящее  Решение в газете «Сергиевский вестник».</w:t>
      </w:r>
    </w:p>
    <w:p w:rsidR="00E563F7" w:rsidRPr="00E563F7" w:rsidRDefault="00E563F7" w:rsidP="00E563F7">
      <w:pPr>
        <w:spacing w:after="0" w:line="240" w:lineRule="auto"/>
        <w:ind w:firstLine="284"/>
        <w:jc w:val="both"/>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4. Настоящее Решение вступает в силу с 1 января 2020 года.</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Председатель собрания представителей </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городского поселения Суходол</w:t>
      </w:r>
    </w:p>
    <w:p w:rsid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 xml:space="preserve">Самарской области                                                                                       </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С.И.Баранов</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Глава городского поселения Суходол</w:t>
      </w:r>
    </w:p>
    <w:p w:rsid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муниципального района Сергиевский</w:t>
      </w:r>
      <w:r>
        <w:rPr>
          <w:rFonts w:ascii="Times New Roman" w:hAnsi="Times New Roman" w:cs="Times New Roman"/>
          <w:noProof/>
          <w:sz w:val="12"/>
          <w:szCs w:val="12"/>
          <w:lang w:eastAsia="ru-RU"/>
        </w:rPr>
        <w:t xml:space="preserve"> </w:t>
      </w:r>
      <w:r w:rsidRPr="00E563F7">
        <w:rPr>
          <w:rFonts w:ascii="Times New Roman" w:hAnsi="Times New Roman" w:cs="Times New Roman"/>
          <w:noProof/>
          <w:sz w:val="12"/>
          <w:szCs w:val="12"/>
          <w:lang w:eastAsia="ru-RU"/>
        </w:rPr>
        <w:t xml:space="preserve">Самарской области                                                                                     </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r w:rsidRPr="00E563F7">
        <w:rPr>
          <w:rFonts w:ascii="Times New Roman" w:hAnsi="Times New Roman" w:cs="Times New Roman"/>
          <w:noProof/>
          <w:sz w:val="12"/>
          <w:szCs w:val="12"/>
          <w:lang w:eastAsia="ru-RU"/>
        </w:rPr>
        <w:t xml:space="preserve">  В.В.Сапрыкин</w:t>
      </w:r>
    </w:p>
    <w:p w:rsidR="00E563F7" w:rsidRPr="00E563F7" w:rsidRDefault="00E563F7" w:rsidP="00E563F7">
      <w:pPr>
        <w:spacing w:after="0" w:line="240" w:lineRule="auto"/>
        <w:ind w:firstLine="284"/>
        <w:jc w:val="right"/>
        <w:rPr>
          <w:rFonts w:ascii="Times New Roman" w:hAnsi="Times New Roman" w:cs="Times New Roman"/>
          <w:noProof/>
          <w:sz w:val="12"/>
          <w:szCs w:val="12"/>
          <w:lang w:eastAsia="ru-RU"/>
        </w:rPr>
      </w:pPr>
    </w:p>
    <w:p w:rsidR="006F33F3" w:rsidRPr="00E563F7" w:rsidRDefault="006F33F3" w:rsidP="00E563F7">
      <w:pPr>
        <w:spacing w:after="0" w:line="240" w:lineRule="auto"/>
        <w:ind w:firstLine="284"/>
        <w:jc w:val="right"/>
        <w:rPr>
          <w:rFonts w:ascii="Times New Roman" w:hAnsi="Times New Roman" w:cs="Times New Roman"/>
          <w:noProof/>
          <w:sz w:val="12"/>
          <w:szCs w:val="12"/>
          <w:lang w:eastAsia="ru-RU"/>
        </w:rPr>
      </w:pPr>
    </w:p>
    <w:p w:rsidR="006F33F3" w:rsidRPr="00E563F7" w:rsidRDefault="006F33F3" w:rsidP="00E563F7">
      <w:pPr>
        <w:spacing w:after="0" w:line="240" w:lineRule="auto"/>
        <w:ind w:firstLine="284"/>
        <w:jc w:val="both"/>
        <w:rPr>
          <w:rFonts w:ascii="Times New Roman" w:hAnsi="Times New Roman" w:cs="Times New Roman"/>
          <w:noProof/>
          <w:sz w:val="12"/>
          <w:szCs w:val="12"/>
          <w:lang w:eastAsia="ru-RU"/>
        </w:rPr>
      </w:pPr>
    </w:p>
    <w:p w:rsidR="006F33F3" w:rsidRPr="00E563F7" w:rsidRDefault="006F33F3" w:rsidP="00E563F7">
      <w:pPr>
        <w:spacing w:after="0" w:line="240" w:lineRule="auto"/>
        <w:ind w:firstLine="284"/>
        <w:jc w:val="both"/>
        <w:rPr>
          <w:rFonts w:ascii="Times New Roman" w:hAnsi="Times New Roman" w:cs="Times New Roman"/>
          <w:noProof/>
          <w:sz w:val="12"/>
          <w:szCs w:val="12"/>
          <w:lang w:eastAsia="ru-RU"/>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9F4DA1" w:rsidRPr="005938A4" w:rsidTr="00C44BE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4DA1" w:rsidRPr="005938A4" w:rsidRDefault="009F4DA1" w:rsidP="00C44BE8">
            <w:pPr>
              <w:tabs>
                <w:tab w:val="left" w:pos="284"/>
              </w:tabs>
              <w:spacing w:after="0" w:line="240" w:lineRule="auto"/>
              <w:rPr>
                <w:rFonts w:ascii="Times New Roman" w:eastAsia="Calibri" w:hAnsi="Times New Roman" w:cs="Times New Roman"/>
                <w:b/>
                <w:sz w:val="12"/>
                <w:szCs w:val="12"/>
              </w:rPr>
            </w:pPr>
            <w:r w:rsidRPr="005938A4">
              <w:rPr>
                <w:rFonts w:ascii="Times New Roman" w:eastAsia="Calibri" w:hAnsi="Times New Roman" w:cs="Times New Roman"/>
                <w:b/>
                <w:sz w:val="12"/>
                <w:szCs w:val="12"/>
              </w:rPr>
              <w:t>Соучредители:</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F4DA1" w:rsidRPr="005938A4" w:rsidRDefault="009F4DA1" w:rsidP="00C44BE8">
            <w:pPr>
              <w:tabs>
                <w:tab w:val="left" w:pos="284"/>
              </w:tabs>
              <w:spacing w:after="0" w:line="240" w:lineRule="auto"/>
              <w:rPr>
                <w:rFonts w:ascii="Times New Roman" w:eastAsia="Calibri" w:hAnsi="Times New Roman" w:cs="Times New Roman"/>
                <w:b/>
                <w:sz w:val="12"/>
                <w:szCs w:val="12"/>
              </w:rPr>
            </w:pPr>
            <w:r w:rsidRPr="005938A4">
              <w:rPr>
                <w:rFonts w:ascii="Times New Roman" w:eastAsia="Calibri" w:hAnsi="Times New Roman" w:cs="Times New Roman"/>
                <w:sz w:val="12"/>
                <w:szCs w:val="12"/>
              </w:rPr>
              <w:t>- Администрации городского</w:t>
            </w:r>
            <w:r w:rsidRPr="005938A4">
              <w:rPr>
                <w:rFonts w:ascii="Times New Roman" w:eastAsia="Calibri" w:hAnsi="Times New Roman" w:cs="Times New Roman"/>
                <w:b/>
                <w:sz w:val="12"/>
                <w:szCs w:val="12"/>
              </w:rPr>
              <w:t xml:space="preserve">, </w:t>
            </w:r>
            <w:r w:rsidRPr="005938A4">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Тел: (84655) 2-15-35</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xml:space="preserve">Гл. редактор: К.Н. </w:t>
            </w:r>
            <w:proofErr w:type="spellStart"/>
            <w:r w:rsidRPr="005938A4">
              <w:rPr>
                <w:rFonts w:ascii="Times New Roman" w:eastAsia="Calibri" w:hAnsi="Times New Roman" w:cs="Times New Roman"/>
                <w:sz w:val="12"/>
                <w:szCs w:val="12"/>
              </w:rPr>
              <w:t>Щетинкина</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4DA1" w:rsidRPr="005938A4" w:rsidRDefault="009F4DA1" w:rsidP="00C44BE8">
            <w:pPr>
              <w:tabs>
                <w:tab w:val="left" w:pos="284"/>
              </w:tabs>
              <w:spacing w:after="0" w:line="240" w:lineRule="auto"/>
              <w:rPr>
                <w:rFonts w:ascii="Times New Roman" w:eastAsia="Calibri" w:hAnsi="Times New Roman" w:cs="Times New Roman"/>
                <w:b/>
                <w:sz w:val="12"/>
                <w:szCs w:val="12"/>
                <w:u w:val="single"/>
              </w:rPr>
            </w:pPr>
            <w:r w:rsidRPr="005938A4">
              <w:rPr>
                <w:rFonts w:ascii="Times New Roman" w:eastAsia="Calibri" w:hAnsi="Times New Roman" w:cs="Times New Roman"/>
                <w:b/>
                <w:sz w:val="12"/>
                <w:szCs w:val="12"/>
                <w:u w:val="single"/>
              </w:rPr>
              <w:t>«Сергиевский вестник»</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 xml:space="preserve">Номер подписан в печать </w:t>
            </w:r>
            <w:r>
              <w:rPr>
                <w:rFonts w:ascii="Times New Roman" w:eastAsia="Calibri" w:hAnsi="Times New Roman" w:cs="Times New Roman"/>
                <w:sz w:val="12"/>
                <w:szCs w:val="12"/>
              </w:rPr>
              <w:t>0</w:t>
            </w:r>
            <w:r>
              <w:rPr>
                <w:rFonts w:ascii="Times New Roman" w:eastAsia="Calibri" w:hAnsi="Times New Roman" w:cs="Times New Roman"/>
                <w:sz w:val="12"/>
                <w:szCs w:val="12"/>
              </w:rPr>
              <w:t>6</w:t>
            </w:r>
            <w:r>
              <w:rPr>
                <w:rFonts w:ascii="Times New Roman" w:eastAsia="Calibri" w:hAnsi="Times New Roman" w:cs="Times New Roman"/>
                <w:sz w:val="12"/>
                <w:szCs w:val="12"/>
              </w:rPr>
              <w:t>.12</w:t>
            </w:r>
            <w:r w:rsidRPr="005938A4">
              <w:rPr>
                <w:rFonts w:ascii="Times New Roman" w:eastAsia="Calibri" w:hAnsi="Times New Roman" w:cs="Times New Roman"/>
                <w:sz w:val="12"/>
                <w:szCs w:val="12"/>
              </w:rPr>
              <w:t>.2019 г.</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в 09:00, по графику - в 09:00.</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Тираж 18 экз.</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Адрес редакции и издателя: с. Сергиевск,</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ул. Ленина, 22.</w:t>
            </w:r>
          </w:p>
          <w:p w:rsidR="009F4DA1" w:rsidRPr="005938A4" w:rsidRDefault="009F4DA1" w:rsidP="00C44BE8">
            <w:pPr>
              <w:tabs>
                <w:tab w:val="left" w:pos="284"/>
              </w:tabs>
              <w:spacing w:after="0" w:line="240" w:lineRule="auto"/>
              <w:rPr>
                <w:rFonts w:ascii="Times New Roman" w:eastAsia="Calibri" w:hAnsi="Times New Roman" w:cs="Times New Roman"/>
                <w:sz w:val="12"/>
                <w:szCs w:val="12"/>
              </w:rPr>
            </w:pPr>
            <w:r w:rsidRPr="005938A4">
              <w:rPr>
                <w:rFonts w:ascii="Times New Roman" w:eastAsia="Calibri" w:hAnsi="Times New Roman" w:cs="Times New Roman"/>
                <w:sz w:val="12"/>
                <w:szCs w:val="12"/>
              </w:rPr>
              <w:t>«Бесплатно»</w:t>
            </w:r>
          </w:p>
        </w:tc>
      </w:tr>
    </w:tbl>
    <w:p w:rsidR="006F33F3" w:rsidRPr="00E563F7" w:rsidRDefault="006F33F3" w:rsidP="00E563F7">
      <w:pPr>
        <w:spacing w:after="0" w:line="240" w:lineRule="auto"/>
        <w:ind w:firstLine="284"/>
        <w:jc w:val="both"/>
        <w:rPr>
          <w:rFonts w:ascii="Times New Roman" w:hAnsi="Times New Roman" w:cs="Times New Roman"/>
          <w:noProof/>
          <w:sz w:val="12"/>
          <w:szCs w:val="12"/>
          <w:lang w:eastAsia="ru-RU"/>
        </w:rPr>
      </w:pPr>
    </w:p>
    <w:p w:rsidR="006F33F3" w:rsidRPr="00E563F7" w:rsidRDefault="006F33F3" w:rsidP="00E563F7">
      <w:pPr>
        <w:spacing w:after="0" w:line="240" w:lineRule="auto"/>
        <w:ind w:firstLine="284"/>
        <w:jc w:val="both"/>
        <w:rPr>
          <w:rFonts w:ascii="Times New Roman" w:hAnsi="Times New Roman" w:cs="Times New Roman"/>
          <w:noProof/>
          <w:sz w:val="12"/>
          <w:szCs w:val="12"/>
          <w:lang w:eastAsia="ru-RU"/>
        </w:rPr>
      </w:pPr>
    </w:p>
    <w:p w:rsidR="00694118" w:rsidRPr="00E563F7" w:rsidRDefault="00694118" w:rsidP="009F4DA1">
      <w:pPr>
        <w:spacing w:after="0"/>
        <w:ind w:firstLine="284"/>
        <w:jc w:val="both"/>
        <w:rPr>
          <w:rFonts w:ascii="Times New Roman" w:hAnsi="Times New Roman" w:cs="Times New Roman"/>
          <w:noProof/>
          <w:sz w:val="12"/>
          <w:szCs w:val="12"/>
          <w:lang w:eastAsia="ru-RU"/>
        </w:rPr>
      </w:pPr>
      <w:bookmarkStart w:id="0" w:name="_GoBack"/>
      <w:bookmarkEnd w:id="0"/>
    </w:p>
    <w:sectPr w:rsidR="00694118" w:rsidRPr="00E563F7" w:rsidSect="00BA3265">
      <w:headerReference w:type="default" r:id="rId18"/>
      <w:headerReference w:type="first" r:id="rId1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08" w:rsidRDefault="00012608" w:rsidP="000F23DD">
      <w:pPr>
        <w:spacing w:after="0" w:line="240" w:lineRule="auto"/>
      </w:pPr>
      <w:r>
        <w:separator/>
      </w:r>
    </w:p>
  </w:endnote>
  <w:endnote w:type="continuationSeparator" w:id="0">
    <w:p w:rsidR="00012608" w:rsidRDefault="0001260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08" w:rsidRDefault="00012608" w:rsidP="000F23DD">
      <w:pPr>
        <w:spacing w:after="0" w:line="240" w:lineRule="auto"/>
      </w:pPr>
      <w:r>
        <w:separator/>
      </w:r>
    </w:p>
  </w:footnote>
  <w:footnote w:type="continuationSeparator" w:id="0">
    <w:p w:rsidR="00012608" w:rsidRDefault="0001260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08" w:rsidRDefault="00012608"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9F4DA1">
          <w:rPr>
            <w:noProof/>
          </w:rPr>
          <w:t>22</w:t>
        </w:r>
        <w:r>
          <w:rPr>
            <w:noProof/>
          </w:rPr>
          <w:fldChar w:fldCharType="end"/>
        </w:r>
      </w:sdtContent>
    </w:sdt>
  </w:p>
  <w:p w:rsidR="00012608" w:rsidRDefault="00012608"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12608" w:rsidRPr="00C13344" w:rsidRDefault="00012608"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Пятница, 06 декабря  2019 года, №72(384)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Content>
      <w:p w:rsidR="00012608" w:rsidRDefault="00012608">
        <w:pPr>
          <w:pStyle w:val="af"/>
        </w:pPr>
        <w:r>
          <w:fldChar w:fldCharType="begin"/>
        </w:r>
        <w:r>
          <w:instrText>PAGE   \* MERGEFORMAT</w:instrText>
        </w:r>
        <w:r>
          <w:fldChar w:fldCharType="separate"/>
        </w:r>
        <w:r>
          <w:rPr>
            <w:noProof/>
          </w:rPr>
          <w:t>8</w:t>
        </w:r>
        <w:r>
          <w:rPr>
            <w:noProof/>
          </w:rPr>
          <w:fldChar w:fldCharType="end"/>
        </w:r>
      </w:p>
    </w:sdtContent>
  </w:sdt>
  <w:p w:rsidR="00012608" w:rsidRPr="000443FC" w:rsidRDefault="0001260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12608" w:rsidRPr="00263DC0" w:rsidRDefault="0001260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12608" w:rsidRDefault="00012608"/>
  <w:p w:rsidR="00012608" w:rsidRDefault="00012608"/>
  <w:p w:rsidR="00012608" w:rsidRDefault="00012608"/>
  <w:p w:rsidR="00012608" w:rsidRDefault="00012608"/>
  <w:p w:rsidR="00012608" w:rsidRDefault="00012608"/>
  <w:p w:rsidR="00012608" w:rsidRDefault="00012608"/>
  <w:p w:rsidR="00012608" w:rsidRDefault="00012608"/>
  <w:p w:rsidR="00012608" w:rsidRDefault="00012608"/>
  <w:p w:rsidR="00012608" w:rsidRDefault="00012608"/>
  <w:p w:rsidR="00012608" w:rsidRDefault="00012608"/>
  <w:p w:rsidR="00012608" w:rsidRDefault="00012608"/>
  <w:p w:rsidR="00012608" w:rsidRDefault="00012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84F7455"/>
    <w:multiLevelType w:val="hybridMultilevel"/>
    <w:tmpl w:val="6BE002A2"/>
    <w:lvl w:ilvl="0" w:tplc="7E16AB94">
      <w:start w:val="1"/>
      <w:numFmt w:val="bullet"/>
      <w:lvlText w:val=""/>
      <w:lvlJc w:val="left"/>
      <w:pPr>
        <w:ind w:left="1211" w:hanging="360"/>
      </w:pPr>
      <w:rPr>
        <w:rFonts w:ascii="Symbol" w:hAnsi="Symbol" w:hint="default"/>
        <w:sz w:val="16"/>
        <w:szCs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15:restartNumberingAfterBreak="0">
    <w:nsid w:val="0DDC5A7A"/>
    <w:multiLevelType w:val="multilevel"/>
    <w:tmpl w:val="0FA2118A"/>
    <w:numStyleLink w:val="2010"/>
  </w:abstractNum>
  <w:abstractNum w:abstractNumId="29" w15:restartNumberingAfterBreak="0">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1A33D6E"/>
    <w:multiLevelType w:val="hybridMultilevel"/>
    <w:tmpl w:val="EC0AD20E"/>
    <w:lvl w:ilvl="0" w:tplc="E116917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17DA288D"/>
    <w:multiLevelType w:val="multilevel"/>
    <w:tmpl w:val="382415D2"/>
    <w:lvl w:ilvl="0">
      <w:start w:val="1"/>
      <w:numFmt w:val="decimal"/>
      <w:lvlText w:val="%1."/>
      <w:lvlJc w:val="left"/>
      <w:pPr>
        <w:ind w:left="644"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1F970A66"/>
    <w:multiLevelType w:val="hybridMultilevel"/>
    <w:tmpl w:val="62D042A2"/>
    <w:lvl w:ilvl="0" w:tplc="B002DD4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1"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2"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5"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6"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15:restartNumberingAfterBreak="0">
    <w:nsid w:val="3F875CC3"/>
    <w:multiLevelType w:val="hybridMultilevel"/>
    <w:tmpl w:val="E0AA82F4"/>
    <w:lvl w:ilvl="0" w:tplc="45D207FA">
      <w:start w:val="1"/>
      <w:numFmt w:val="bullet"/>
      <w:lvlRestart w:val="0"/>
      <w:lvlText w:val=""/>
      <w:lvlJc w:val="left"/>
      <w:pPr>
        <w:tabs>
          <w:tab w:val="num" w:pos="1440"/>
        </w:tabs>
        <w:ind w:left="0" w:firstLine="72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C808CA"/>
    <w:multiLevelType w:val="hybridMultilevel"/>
    <w:tmpl w:val="5DF0482E"/>
    <w:lvl w:ilvl="0" w:tplc="72104CD6">
      <w:start w:val="1"/>
      <w:numFmt w:val="bullet"/>
      <w:lvlText w:val=""/>
      <w:lvlJc w:val="left"/>
      <w:pPr>
        <w:ind w:left="2138" w:hanging="360"/>
      </w:pPr>
      <w:rPr>
        <w:rFonts w:ascii="Symbol" w:hAnsi="Symbol" w:hint="default"/>
        <w:sz w:val="16"/>
        <w:szCs w:val="16"/>
      </w:rPr>
    </w:lvl>
    <w:lvl w:ilvl="1" w:tplc="72104CD6">
      <w:start w:val="1"/>
      <w:numFmt w:val="bullet"/>
      <w:lvlText w:val=""/>
      <w:lvlJc w:val="left"/>
      <w:pPr>
        <w:ind w:left="1440" w:hanging="360"/>
      </w:pPr>
      <w:rPr>
        <w:rFonts w:ascii="Symbol" w:hAnsi="Symbol"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2" w15:restartNumberingAfterBreak="0">
    <w:nsid w:val="4FB21B2B"/>
    <w:multiLevelType w:val="hybridMultilevel"/>
    <w:tmpl w:val="9EAEF5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FBA6783"/>
    <w:multiLevelType w:val="hybridMultilevel"/>
    <w:tmpl w:val="B40EEFAA"/>
    <w:lvl w:ilvl="0" w:tplc="ED1A97B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55"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8"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595255"/>
    <w:multiLevelType w:val="hybridMultilevel"/>
    <w:tmpl w:val="AB1A805E"/>
    <w:lvl w:ilvl="0" w:tplc="036EFB0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64"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5" w15:restartNumberingAfterBreak="0">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9975E2E"/>
    <w:multiLevelType w:val="hybridMultilevel"/>
    <w:tmpl w:val="2A1CDE14"/>
    <w:lvl w:ilvl="0" w:tplc="F59CEE3C">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9" w15:restartNumberingAfterBreak="0">
    <w:nsid w:val="7C7742B0"/>
    <w:multiLevelType w:val="hybridMultilevel"/>
    <w:tmpl w:val="22D0D806"/>
    <w:lvl w:ilvl="0" w:tplc="F59CEE3C">
      <w:start w:val="1"/>
      <w:numFmt w:val="bullet"/>
      <w:lvlText w:val=""/>
      <w:lvlJc w:val="left"/>
      <w:pPr>
        <w:ind w:left="2149" w:hanging="360"/>
      </w:pPr>
      <w:rPr>
        <w:rFonts w:ascii="Symbol" w:hAnsi="Symbol" w:hint="default"/>
        <w:sz w:val="16"/>
        <w:szCs w:val="16"/>
      </w:rPr>
    </w:lvl>
    <w:lvl w:ilvl="1" w:tplc="F59CEE3C">
      <w:start w:val="1"/>
      <w:numFmt w:val="bullet"/>
      <w:lvlText w:val=""/>
      <w:lvlJc w:val="left"/>
      <w:pPr>
        <w:ind w:left="2149" w:hanging="360"/>
      </w:pPr>
      <w:rPr>
        <w:rFonts w:ascii="Symbol" w:hAnsi="Symbol" w:hint="default"/>
        <w:sz w:val="16"/>
        <w:szCs w:val="16"/>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2"/>
  </w:num>
  <w:num w:numId="3">
    <w:abstractNumId w:val="25"/>
  </w:num>
  <w:num w:numId="4">
    <w:abstractNumId w:val="45"/>
  </w:num>
  <w:num w:numId="5">
    <w:abstractNumId w:val="8"/>
  </w:num>
  <w:num w:numId="6">
    <w:abstractNumId w:val="56"/>
  </w:num>
  <w:num w:numId="7">
    <w:abstractNumId w:val="58"/>
  </w:num>
  <w:num w:numId="8">
    <w:abstractNumId w:val="40"/>
  </w:num>
  <w:num w:numId="9">
    <w:abstractNumId w:val="51"/>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4"/>
  </w:num>
  <w:num w:numId="20">
    <w:abstractNumId w:val="46"/>
  </w:num>
  <w:num w:numId="21">
    <w:abstractNumId w:val="7"/>
  </w:num>
  <w:num w:numId="22">
    <w:abstractNumId w:val="68"/>
  </w:num>
  <w:num w:numId="23">
    <w:abstractNumId w:val="57"/>
  </w:num>
  <w:num w:numId="24">
    <w:abstractNumId w:val="39"/>
  </w:num>
  <w:num w:numId="25">
    <w:abstractNumId w:val="33"/>
  </w:num>
  <w:num w:numId="26">
    <w:abstractNumId w:val="55"/>
  </w:num>
  <w:num w:numId="27">
    <w:abstractNumId w:val="41"/>
  </w:num>
  <w:num w:numId="28">
    <w:abstractNumId w:val="70"/>
  </w:num>
  <w:num w:numId="29">
    <w:abstractNumId w:val="32"/>
  </w:num>
  <w:num w:numId="30">
    <w:abstractNumId w:val="62"/>
  </w:num>
  <w:num w:numId="31">
    <w:abstractNumId w:val="34"/>
  </w:num>
  <w:num w:numId="32">
    <w:abstractNumId w:val="65"/>
  </w:num>
  <w:num w:numId="33">
    <w:abstractNumId w:val="38"/>
  </w:num>
  <w:num w:numId="34">
    <w:abstractNumId w:val="52"/>
  </w:num>
  <w:num w:numId="35">
    <w:abstractNumId w:val="53"/>
  </w:num>
  <w:num w:numId="36">
    <w:abstractNumId w:val="37"/>
  </w:num>
  <w:num w:numId="37">
    <w:abstractNumId w:val="49"/>
  </w:num>
  <w:num w:numId="38">
    <w:abstractNumId w:val="63"/>
  </w:num>
  <w:num w:numId="39">
    <w:abstractNumId w:val="61"/>
  </w:num>
  <w:num w:numId="40">
    <w:abstractNumId w:val="36"/>
  </w:num>
  <w:num w:numId="41">
    <w:abstractNumId w:val="43"/>
  </w:num>
  <w:num w:numId="42">
    <w:abstractNumId w:val="50"/>
  </w:num>
  <w:num w:numId="43">
    <w:abstractNumId w:val="27"/>
  </w:num>
  <w:num w:numId="44">
    <w:abstractNumId w:val="48"/>
  </w:num>
  <w:num w:numId="45">
    <w:abstractNumId w:val="60"/>
  </w:num>
  <w:num w:numId="46">
    <w:abstractNumId w:val="59"/>
  </w:num>
  <w:num w:numId="47">
    <w:abstractNumId w:val="26"/>
  </w:num>
  <w:num w:numId="48">
    <w:abstractNumId w:val="30"/>
  </w:num>
  <w:num w:numId="49">
    <w:abstractNumId w:val="67"/>
  </w:num>
  <w:num w:numId="50">
    <w:abstractNumId w:val="69"/>
  </w:num>
  <w:num w:numId="51">
    <w:abstractNumId w:val="44"/>
  </w:num>
  <w:num w:numId="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66"/>
  </w:num>
  <w:num w:numId="55">
    <w:abstractNumId w:val="29"/>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608"/>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24E"/>
    <w:rsid w:val="000244AE"/>
    <w:rsid w:val="000246D0"/>
    <w:rsid w:val="000253EE"/>
    <w:rsid w:val="00025A25"/>
    <w:rsid w:val="00025CCD"/>
    <w:rsid w:val="00025D93"/>
    <w:rsid w:val="0002605A"/>
    <w:rsid w:val="000261BC"/>
    <w:rsid w:val="0002654E"/>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F72"/>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59"/>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04"/>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DE"/>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74"/>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3F3"/>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26"/>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57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16"/>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B0C"/>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DA1"/>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762"/>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7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3B0"/>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2A7"/>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6A0"/>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8B4"/>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3EF0"/>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05"/>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3F7"/>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4E8"/>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27A"/>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62635FA-5B81-471C-914E-53A58335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40"/>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7"/>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8"/>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9"/>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41"/>
      </w:numPr>
    </w:pPr>
  </w:style>
  <w:style w:type="paragraph" w:customStyle="1" w:styleId="a5">
    <w:name w:val="список вывод"/>
    <w:basedOn w:val="a9"/>
    <w:qFormat/>
    <w:rsid w:val="00FF0DF5"/>
    <w:pPr>
      <w:numPr>
        <w:numId w:val="42"/>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43"/>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974744">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457383">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0175421">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95497">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414858">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50639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84475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70683">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92954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09672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271436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306738">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623454">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932524">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2467043">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094668">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284237">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692750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803729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48090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710829">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100729">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770569">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204">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2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34324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495876">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354926">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664721">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5800">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909240">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88440">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15654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04282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023367">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E0EB-1F9D-443C-B668-B93F72CC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21</Pages>
  <Words>38666</Words>
  <Characters>220402</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77</cp:revision>
  <cp:lastPrinted>2019-06-13T12:17:00Z</cp:lastPrinted>
  <dcterms:created xsi:type="dcterms:W3CDTF">2019-08-12T05:54:00Z</dcterms:created>
  <dcterms:modified xsi:type="dcterms:W3CDTF">2019-12-15T23:23:00Z</dcterms:modified>
</cp:coreProperties>
</file>